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B8" w:rsidRPr="00E12BFE" w:rsidRDefault="00FF4277" w:rsidP="00FF4277">
      <w:pPr>
        <w:jc w:val="center"/>
        <w:rPr>
          <w:rFonts w:ascii="Times New Roman" w:hAnsi="Times New Roman" w:cs="Times New Roman"/>
          <w:b/>
          <w:sz w:val="24"/>
        </w:rPr>
      </w:pPr>
      <w:r w:rsidRPr="00E12BFE">
        <w:rPr>
          <w:rFonts w:ascii="Times New Roman" w:hAnsi="Times New Roman" w:cs="Times New Roman"/>
          <w:b/>
          <w:sz w:val="24"/>
        </w:rPr>
        <w:t xml:space="preserve">AKTUALIZACJA PROCEDURY </w:t>
      </w:r>
      <w:r w:rsidRPr="00E12BFE">
        <w:rPr>
          <w:rFonts w:ascii="Times New Roman" w:hAnsi="Times New Roman" w:cs="Times New Roman"/>
          <w:b/>
          <w:sz w:val="24"/>
        </w:rPr>
        <w:br/>
        <w:t>FUNKCJONOWANIA PRZEDSZKOLA SAMORZĄDOWEGO „FANTAZJA” W KWACZALE</w:t>
      </w:r>
      <w:r w:rsidR="00E12BFE" w:rsidRPr="00E12BFE">
        <w:rPr>
          <w:rFonts w:ascii="Times New Roman" w:hAnsi="Times New Roman" w:cs="Times New Roman"/>
          <w:b/>
          <w:sz w:val="24"/>
        </w:rPr>
        <w:br/>
      </w:r>
      <w:r w:rsidRPr="00E12BFE">
        <w:rPr>
          <w:rFonts w:ascii="Times New Roman" w:hAnsi="Times New Roman" w:cs="Times New Roman"/>
          <w:b/>
          <w:sz w:val="24"/>
        </w:rPr>
        <w:t xml:space="preserve"> W STANIE ZAGROŻENIA EPIDEMIOLOGICZNEGO –</w:t>
      </w:r>
      <w:r w:rsidR="00E12BFE">
        <w:rPr>
          <w:rFonts w:ascii="Times New Roman" w:hAnsi="Times New Roman" w:cs="Times New Roman"/>
          <w:b/>
          <w:sz w:val="24"/>
        </w:rPr>
        <w:br/>
      </w:r>
      <w:r w:rsidRPr="00E12BFE">
        <w:rPr>
          <w:rFonts w:ascii="Times New Roman" w:hAnsi="Times New Roman" w:cs="Times New Roman"/>
          <w:b/>
          <w:sz w:val="24"/>
        </w:rPr>
        <w:t xml:space="preserve"> OBOWIĄZUJE OD 1 WRZEŚNIA 2020 r.</w:t>
      </w:r>
    </w:p>
    <w:p w:rsidR="00FF4277" w:rsidRPr="00E12BFE" w:rsidRDefault="00FF4277" w:rsidP="00FF4277">
      <w:pPr>
        <w:jc w:val="center"/>
        <w:rPr>
          <w:rFonts w:ascii="Times New Roman" w:hAnsi="Times New Roman" w:cs="Times New Roman"/>
          <w:b/>
          <w:sz w:val="24"/>
        </w:rPr>
      </w:pPr>
    </w:p>
    <w:p w:rsidR="00FF4277" w:rsidRPr="00E12BFE" w:rsidRDefault="00584CC4" w:rsidP="00FF4277">
      <w:pPr>
        <w:rPr>
          <w:rFonts w:ascii="Times New Roman" w:hAnsi="Times New Roman" w:cs="Times New Roman"/>
        </w:rPr>
      </w:pPr>
      <w:r w:rsidRPr="00E12BFE">
        <w:rPr>
          <w:rFonts w:ascii="Times New Roman" w:hAnsi="Times New Roman" w:cs="Times New Roman"/>
        </w:rPr>
        <w:t>P</w:t>
      </w:r>
      <w:r w:rsidR="00FF4277" w:rsidRPr="00E12BFE">
        <w:rPr>
          <w:rFonts w:ascii="Times New Roman" w:hAnsi="Times New Roman" w:cs="Times New Roman"/>
        </w:rPr>
        <w:t>rzygotowa</w:t>
      </w:r>
      <w:r w:rsidRPr="00E12BFE">
        <w:rPr>
          <w:rFonts w:ascii="Times New Roman" w:hAnsi="Times New Roman" w:cs="Times New Roman"/>
        </w:rPr>
        <w:t xml:space="preserve">na na podstawie Wytycznych </w:t>
      </w:r>
      <w:r w:rsidR="00E12BFE" w:rsidRPr="00E12BFE">
        <w:rPr>
          <w:rFonts w:ascii="Times New Roman" w:hAnsi="Times New Roman" w:cs="Times New Roman"/>
        </w:rPr>
        <w:t xml:space="preserve">Przeciwepidemicznych Głównego Inspektoratu Sanitarnego z dnia 2 lipca 2020r dla przedszkoli, oddziałów przedszkolnych w szkole podstawowej i innych form wychowania przedszkolnego oraz instytucji opieki w wieku do lat 3 wydanych na podstawie art. 8a ust. 5 pkt 2 ustawy z dnia 14 marca 1985 r. o Państwowej Inspekcji Sanitarnej (Dz. U. z 2019 r poz.59 oraz z 2020 r. poz. </w:t>
      </w:r>
      <w:r w:rsidR="00E12BFE">
        <w:rPr>
          <w:rFonts w:ascii="Times New Roman" w:hAnsi="Times New Roman" w:cs="Times New Roman"/>
        </w:rPr>
        <w:t xml:space="preserve"> 322, 374 , </w:t>
      </w:r>
      <w:r w:rsidR="00E12BFE" w:rsidRPr="00E12BFE">
        <w:rPr>
          <w:rFonts w:ascii="Times New Roman" w:hAnsi="Times New Roman" w:cs="Times New Roman"/>
        </w:rPr>
        <w:t>567</w:t>
      </w:r>
      <w:r w:rsidR="00E12BFE">
        <w:rPr>
          <w:rFonts w:ascii="Times New Roman" w:hAnsi="Times New Roman" w:cs="Times New Roman"/>
        </w:rPr>
        <w:t xml:space="preserve"> i 1337</w:t>
      </w:r>
      <w:r w:rsidR="00E12BFE" w:rsidRPr="00E12BFE">
        <w:rPr>
          <w:rFonts w:ascii="Times New Roman" w:hAnsi="Times New Roman" w:cs="Times New Roman"/>
        </w:rPr>
        <w:t>)</w:t>
      </w:r>
    </w:p>
    <w:p w:rsidR="007629B8" w:rsidRPr="00E12BFE" w:rsidRDefault="007629B8" w:rsidP="007629B8">
      <w:pPr>
        <w:widowControl w:val="0"/>
        <w:numPr>
          <w:ilvl w:val="0"/>
          <w:numId w:val="3"/>
        </w:numPr>
        <w:suppressAutoHyphens/>
        <w:spacing w:after="0" w:line="360" w:lineRule="auto"/>
        <w:jc w:val="center"/>
        <w:rPr>
          <w:rFonts w:ascii="Times New Roman" w:eastAsia="Andale Sans UI" w:hAnsi="Times New Roman" w:cs="Times New Roman"/>
          <w:b/>
          <w:bCs/>
          <w:kern w:val="1"/>
          <w:sz w:val="24"/>
          <w:szCs w:val="24"/>
        </w:rPr>
      </w:pPr>
      <w:r w:rsidRPr="00E12BFE">
        <w:rPr>
          <w:rFonts w:ascii="Times New Roman" w:eastAsia="Andale Sans UI" w:hAnsi="Times New Roman" w:cs="Times New Roman"/>
          <w:b/>
          <w:bCs/>
          <w:kern w:val="1"/>
          <w:sz w:val="24"/>
          <w:szCs w:val="24"/>
        </w:rPr>
        <w:t>Organizacja pracy przedszkola w czasie zgrożenia epidemiologicznego</w:t>
      </w:r>
    </w:p>
    <w:p w:rsidR="00E12BFE" w:rsidRPr="00E12BFE" w:rsidRDefault="00E12BFE" w:rsidP="007629B8">
      <w:pPr>
        <w:widowControl w:val="0"/>
        <w:numPr>
          <w:ilvl w:val="0"/>
          <w:numId w:val="1"/>
        </w:numPr>
        <w:tabs>
          <w:tab w:val="num" w:pos="66"/>
        </w:tabs>
        <w:suppressAutoHyphens/>
        <w:spacing w:before="120" w:after="0" w:line="100" w:lineRule="atLeast"/>
        <w:ind w:left="786"/>
        <w:rPr>
          <w:rFonts w:ascii="Times New Roman" w:eastAsia="Times New Roman" w:hAnsi="Times New Roman" w:cs="Times New Roman"/>
          <w:kern w:val="1"/>
          <w:szCs w:val="24"/>
        </w:rPr>
      </w:pPr>
      <w:r w:rsidRPr="00E12BFE">
        <w:rPr>
          <w:rFonts w:ascii="Times New Roman" w:eastAsia="Times New Roman" w:hAnsi="Times New Roman" w:cs="Times New Roman"/>
          <w:kern w:val="1"/>
          <w:szCs w:val="24"/>
        </w:rPr>
        <w:t xml:space="preserve">Organizacja pracy przedszkola i sprawowanie opieki nad dziećmi odbywa się w oparciu o zapisy </w:t>
      </w:r>
      <w:r w:rsidRPr="00E12BFE">
        <w:rPr>
          <w:rFonts w:ascii="Times New Roman" w:eastAsia="Times New Roman" w:hAnsi="Times New Roman" w:cs="Times New Roman"/>
          <w:i/>
          <w:kern w:val="1"/>
          <w:szCs w:val="24"/>
        </w:rPr>
        <w:t xml:space="preserve">Wytycznych przeciwepidemicznych Głównego Inspektora Sanitarnego z dnia 2 lipca 2020r. </w:t>
      </w:r>
      <w:r w:rsidRPr="00E12BFE">
        <w:rPr>
          <w:rFonts w:ascii="Times New Roman" w:eastAsia="Times New Roman" w:hAnsi="Times New Roman" w:cs="Times New Roman"/>
          <w:kern w:val="1"/>
          <w:szCs w:val="24"/>
        </w:rPr>
        <w:t xml:space="preserve">z późniejszymi zmianami oraz z zachowaniem zasad bezpieczeństwa dzieci i pracowników. </w:t>
      </w:r>
    </w:p>
    <w:p w:rsidR="00E12BFE" w:rsidRPr="00E12BFE" w:rsidRDefault="00E12BFE" w:rsidP="007629B8">
      <w:pPr>
        <w:widowControl w:val="0"/>
        <w:numPr>
          <w:ilvl w:val="0"/>
          <w:numId w:val="1"/>
        </w:numPr>
        <w:tabs>
          <w:tab w:val="num" w:pos="66"/>
        </w:tabs>
        <w:suppressAutoHyphens/>
        <w:spacing w:before="120" w:after="0" w:line="100" w:lineRule="atLeast"/>
        <w:ind w:left="786"/>
        <w:rPr>
          <w:rFonts w:ascii="Times New Roman" w:eastAsia="Times New Roman" w:hAnsi="Times New Roman" w:cs="Times New Roman"/>
          <w:kern w:val="1"/>
          <w:szCs w:val="24"/>
        </w:rPr>
      </w:pPr>
      <w:r>
        <w:rPr>
          <w:rFonts w:ascii="Times New Roman" w:eastAsia="Times New Roman" w:hAnsi="Times New Roman" w:cs="Times New Roman"/>
          <w:kern w:val="1"/>
          <w:szCs w:val="24"/>
        </w:rPr>
        <w:t>Przedszkole Samorządowe „Fantazja” w Kwaczale funkcjonuje w godz. 6:30 – 16:00 wg harmonogramu pracy poszczególnych oddziałów. W godz.  6:30- 8:00  i  13: 00 – 16: 00 dzieci będą przebywały w grupach łączonych.</w:t>
      </w:r>
    </w:p>
    <w:p w:rsidR="00E12BFE" w:rsidRPr="00E12BFE" w:rsidRDefault="00E12BFE" w:rsidP="007629B8">
      <w:pPr>
        <w:widowControl w:val="0"/>
        <w:numPr>
          <w:ilvl w:val="0"/>
          <w:numId w:val="1"/>
        </w:numPr>
        <w:tabs>
          <w:tab w:val="num" w:pos="66"/>
        </w:tabs>
        <w:suppressAutoHyphens/>
        <w:spacing w:before="120" w:after="0" w:line="100" w:lineRule="atLeast"/>
        <w:ind w:left="786"/>
        <w:rPr>
          <w:rFonts w:ascii="Times New Roman" w:eastAsia="Times New Roman" w:hAnsi="Times New Roman" w:cs="Times New Roman"/>
          <w:kern w:val="1"/>
          <w:szCs w:val="24"/>
        </w:rPr>
      </w:pPr>
      <w:r>
        <w:rPr>
          <w:rFonts w:ascii="Times New Roman" w:eastAsia="Times New Roman" w:hAnsi="Times New Roman" w:cs="Times New Roman"/>
          <w:kern w:val="1"/>
          <w:szCs w:val="24"/>
        </w:rPr>
        <w:t>Jedna grupa dzieci w miarę możliwości organizacyjnych przebywa w wyznaczonej i stałej Sali.</w:t>
      </w:r>
    </w:p>
    <w:p w:rsidR="00E12BFE" w:rsidRPr="00E12BFE" w:rsidRDefault="00E12BFE" w:rsidP="007629B8">
      <w:pPr>
        <w:widowControl w:val="0"/>
        <w:numPr>
          <w:ilvl w:val="0"/>
          <w:numId w:val="1"/>
        </w:numPr>
        <w:tabs>
          <w:tab w:val="num" w:pos="66"/>
        </w:tabs>
        <w:suppressAutoHyphens/>
        <w:spacing w:before="120" w:after="0" w:line="100" w:lineRule="atLeast"/>
        <w:ind w:left="786"/>
        <w:rPr>
          <w:rFonts w:ascii="Times New Roman" w:eastAsia="Times New Roman" w:hAnsi="Times New Roman" w:cs="Times New Roman"/>
          <w:kern w:val="1"/>
          <w:szCs w:val="24"/>
        </w:rPr>
      </w:pPr>
      <w:r>
        <w:rPr>
          <w:rFonts w:ascii="Times New Roman" w:eastAsia="Times New Roman" w:hAnsi="Times New Roman" w:cs="Times New Roman"/>
          <w:kern w:val="1"/>
          <w:szCs w:val="24"/>
        </w:rPr>
        <w:t>Do grupy, w miarę możliwości organizacyjnych, przyporządkowani są ci sami opiekunowie.</w:t>
      </w:r>
    </w:p>
    <w:p w:rsidR="00E12BFE" w:rsidRPr="00E12BFE" w:rsidRDefault="00E12BFE" w:rsidP="007629B8">
      <w:pPr>
        <w:widowControl w:val="0"/>
        <w:numPr>
          <w:ilvl w:val="0"/>
          <w:numId w:val="1"/>
        </w:numPr>
        <w:tabs>
          <w:tab w:val="num" w:pos="66"/>
        </w:tabs>
        <w:suppressAutoHyphens/>
        <w:spacing w:before="120" w:after="0" w:line="100" w:lineRule="atLeast"/>
        <w:ind w:left="786"/>
        <w:rPr>
          <w:rFonts w:ascii="Times New Roman" w:eastAsia="Times New Roman" w:hAnsi="Times New Roman" w:cs="Times New Roman"/>
          <w:kern w:val="1"/>
          <w:szCs w:val="24"/>
        </w:rPr>
      </w:pPr>
      <w:r>
        <w:rPr>
          <w:rFonts w:ascii="Times New Roman" w:eastAsia="Times New Roman" w:hAnsi="Times New Roman" w:cs="Times New Roman"/>
          <w:kern w:val="1"/>
          <w:szCs w:val="24"/>
        </w:rPr>
        <w:t xml:space="preserve">W grupie może przebywać maksymalnie 25 dzieci. </w:t>
      </w:r>
    </w:p>
    <w:p w:rsidR="00E12BFE" w:rsidRPr="00E12BFE" w:rsidRDefault="00E12BFE" w:rsidP="00E12BFE">
      <w:pPr>
        <w:widowControl w:val="0"/>
        <w:numPr>
          <w:ilvl w:val="0"/>
          <w:numId w:val="1"/>
        </w:numPr>
        <w:tabs>
          <w:tab w:val="num" w:pos="66"/>
        </w:tabs>
        <w:suppressAutoHyphens/>
        <w:spacing w:before="120" w:after="0" w:line="100" w:lineRule="atLeast"/>
        <w:ind w:left="786"/>
        <w:jc w:val="both"/>
        <w:rPr>
          <w:rFonts w:ascii="Times New Roman" w:eastAsia="Times New Roman" w:hAnsi="Times New Roman" w:cs="Times New Roman"/>
          <w:kern w:val="1"/>
          <w:szCs w:val="24"/>
        </w:rPr>
      </w:pPr>
      <w:r>
        <w:rPr>
          <w:rFonts w:ascii="Times New Roman" w:eastAsia="Times New Roman" w:hAnsi="Times New Roman" w:cs="Times New Roman"/>
          <w:kern w:val="1"/>
          <w:szCs w:val="24"/>
        </w:rPr>
        <w:t xml:space="preserve">Minimalna przestrzeń do wypoczynku, zabawy i zajęć dla dzieci nie może być mniejsza </w:t>
      </w:r>
      <w:r w:rsidRPr="00E12BFE">
        <w:rPr>
          <w:rFonts w:ascii="Times New Roman" w:eastAsia="Times New Roman" w:hAnsi="Times New Roman" w:cs="Times New Roman"/>
          <w:b/>
          <w:kern w:val="1"/>
          <w:szCs w:val="24"/>
        </w:rPr>
        <w:t>niż 1,5 m</w:t>
      </w:r>
      <w:r w:rsidRPr="00E12BFE">
        <w:rPr>
          <w:rFonts w:ascii="Times New Roman" w:eastAsia="Times New Roman" w:hAnsi="Times New Roman" w:cs="Times New Roman"/>
          <w:b/>
          <w:kern w:val="1"/>
          <w:szCs w:val="24"/>
          <w:vertAlign w:val="superscript"/>
        </w:rPr>
        <w:t>2</w:t>
      </w:r>
      <w:r>
        <w:rPr>
          <w:rFonts w:ascii="Times New Roman" w:eastAsia="Times New Roman" w:hAnsi="Times New Roman" w:cs="Times New Roman"/>
          <w:kern w:val="1"/>
          <w:szCs w:val="24"/>
          <w:vertAlign w:val="superscript"/>
        </w:rPr>
        <w:t xml:space="preserve"> </w:t>
      </w:r>
      <w:r>
        <w:rPr>
          <w:rFonts w:ascii="Times New Roman" w:eastAsia="Times New Roman" w:hAnsi="Times New Roman" w:cs="Times New Roman"/>
          <w:kern w:val="1"/>
          <w:szCs w:val="24"/>
        </w:rPr>
        <w:t xml:space="preserve"> na 1 dziecko i każdego opiekuna </w:t>
      </w:r>
      <w:r>
        <w:rPr>
          <w:rStyle w:val="Odwoanieprzypisudolnego"/>
          <w:rFonts w:ascii="Times New Roman" w:eastAsia="Times New Roman" w:hAnsi="Times New Roman" w:cs="Times New Roman"/>
          <w:kern w:val="1"/>
          <w:szCs w:val="24"/>
        </w:rPr>
        <w:footnoteReference w:id="1"/>
      </w:r>
      <w:r>
        <w:rPr>
          <w:rFonts w:ascii="Times New Roman" w:eastAsia="Times New Roman" w:hAnsi="Times New Roman" w:cs="Times New Roman"/>
          <w:kern w:val="1"/>
          <w:szCs w:val="24"/>
        </w:rPr>
        <w:t>.</w:t>
      </w:r>
    </w:p>
    <w:p w:rsidR="00E12BFE" w:rsidRPr="009468D7" w:rsidRDefault="00E12BFE" w:rsidP="00E12BFE">
      <w:pPr>
        <w:pStyle w:val="Akapitzlist1"/>
        <w:numPr>
          <w:ilvl w:val="0"/>
          <w:numId w:val="1"/>
        </w:numPr>
        <w:tabs>
          <w:tab w:val="clear" w:pos="-76"/>
          <w:tab w:val="num" w:pos="0"/>
        </w:tabs>
        <w:ind w:left="720"/>
        <w:jc w:val="both"/>
        <w:rPr>
          <w:rFonts w:ascii="Times New Roman" w:hAnsi="Times New Roman" w:cs="Times New Roman"/>
          <w:sz w:val="24"/>
          <w:szCs w:val="24"/>
        </w:rPr>
      </w:pPr>
      <w:r w:rsidRPr="009468D7">
        <w:rPr>
          <w:rFonts w:ascii="Times New Roman" w:hAnsi="Times New Roman" w:cs="Times New Roman"/>
          <w:sz w:val="24"/>
          <w:szCs w:val="24"/>
        </w:rPr>
        <w:t>W sali, w której przebywa grupa, usuwa się wszystkie przedmioty i sprzęty, których nie można zdezynfekować lub wyprać.</w:t>
      </w:r>
    </w:p>
    <w:p w:rsidR="00E12BFE" w:rsidRPr="009468D7" w:rsidRDefault="00E12BFE" w:rsidP="00E12BFE">
      <w:pPr>
        <w:pStyle w:val="Akapitzlist1"/>
        <w:numPr>
          <w:ilvl w:val="0"/>
          <w:numId w:val="1"/>
        </w:numPr>
        <w:tabs>
          <w:tab w:val="clear" w:pos="-76"/>
          <w:tab w:val="num" w:pos="0"/>
        </w:tabs>
        <w:ind w:left="720"/>
        <w:jc w:val="both"/>
        <w:rPr>
          <w:rFonts w:ascii="Times New Roman" w:hAnsi="Times New Roman" w:cs="Times New Roman"/>
          <w:sz w:val="24"/>
          <w:szCs w:val="24"/>
        </w:rPr>
      </w:pPr>
      <w:r w:rsidRPr="009468D7">
        <w:rPr>
          <w:rFonts w:ascii="Times New Roman" w:hAnsi="Times New Roman" w:cs="Times New Roman"/>
          <w:sz w:val="24"/>
          <w:szCs w:val="24"/>
        </w:rPr>
        <w:t>Dziecko nie może zabierać ze sobą do placówki żadnych przedmiotów ani zabawek.</w:t>
      </w:r>
      <w:r>
        <w:rPr>
          <w:rFonts w:ascii="Times New Roman" w:hAnsi="Times New Roman" w:cs="Times New Roman"/>
          <w:sz w:val="24"/>
          <w:szCs w:val="24"/>
        </w:rPr>
        <w:t xml:space="preserve"> </w:t>
      </w:r>
    </w:p>
    <w:p w:rsidR="00E12BFE" w:rsidRPr="009468D7" w:rsidRDefault="00E12BFE" w:rsidP="00E12BFE">
      <w:pPr>
        <w:pStyle w:val="Akapitzlist1"/>
        <w:numPr>
          <w:ilvl w:val="0"/>
          <w:numId w:val="1"/>
        </w:numPr>
        <w:tabs>
          <w:tab w:val="clear" w:pos="-76"/>
          <w:tab w:val="num" w:pos="0"/>
        </w:tabs>
        <w:ind w:left="720"/>
        <w:jc w:val="both"/>
        <w:rPr>
          <w:rFonts w:ascii="Times New Roman" w:hAnsi="Times New Roman" w:cs="Times New Roman"/>
          <w:sz w:val="24"/>
          <w:szCs w:val="24"/>
        </w:rPr>
      </w:pPr>
      <w:r w:rsidRPr="009468D7">
        <w:rPr>
          <w:rFonts w:ascii="Times New Roman" w:hAnsi="Times New Roman" w:cs="Times New Roman"/>
          <w:sz w:val="24"/>
          <w:szCs w:val="24"/>
        </w:rPr>
        <w:t>Sale będą wietrzone co god</w:t>
      </w:r>
      <w:r>
        <w:rPr>
          <w:rFonts w:ascii="Times New Roman" w:hAnsi="Times New Roman" w:cs="Times New Roman"/>
          <w:sz w:val="24"/>
          <w:szCs w:val="24"/>
        </w:rPr>
        <w:t xml:space="preserve">zinę, a </w:t>
      </w:r>
      <w:r w:rsidRPr="009468D7">
        <w:rPr>
          <w:rFonts w:ascii="Times New Roman" w:hAnsi="Times New Roman" w:cs="Times New Roman"/>
          <w:sz w:val="24"/>
          <w:szCs w:val="24"/>
        </w:rPr>
        <w:t xml:space="preserve"> dodatkowo </w:t>
      </w:r>
      <w:r>
        <w:rPr>
          <w:rFonts w:ascii="Times New Roman" w:hAnsi="Times New Roman" w:cs="Times New Roman"/>
          <w:sz w:val="24"/>
          <w:szCs w:val="24"/>
        </w:rPr>
        <w:t>stale będą  używane</w:t>
      </w:r>
      <w:r w:rsidRPr="009468D7">
        <w:rPr>
          <w:rFonts w:ascii="Times New Roman" w:hAnsi="Times New Roman" w:cs="Times New Roman"/>
          <w:sz w:val="24"/>
          <w:szCs w:val="24"/>
        </w:rPr>
        <w:t xml:space="preserve"> </w:t>
      </w:r>
      <w:r>
        <w:rPr>
          <w:rFonts w:ascii="Times New Roman" w:hAnsi="Times New Roman" w:cs="Times New Roman"/>
          <w:sz w:val="24"/>
          <w:szCs w:val="24"/>
        </w:rPr>
        <w:t>wentylacje napowietrzające</w:t>
      </w:r>
      <w:r w:rsidRPr="009468D7">
        <w:rPr>
          <w:rFonts w:ascii="Times New Roman" w:hAnsi="Times New Roman" w:cs="Times New Roman"/>
          <w:sz w:val="24"/>
          <w:szCs w:val="24"/>
        </w:rPr>
        <w:t>.</w:t>
      </w:r>
    </w:p>
    <w:p w:rsidR="00E12BFE" w:rsidRDefault="00E12BFE" w:rsidP="00E12BFE">
      <w:pPr>
        <w:pStyle w:val="Akapitzlist1"/>
        <w:numPr>
          <w:ilvl w:val="0"/>
          <w:numId w:val="1"/>
        </w:numPr>
        <w:tabs>
          <w:tab w:val="clear" w:pos="-76"/>
          <w:tab w:val="num" w:pos="0"/>
        </w:tabs>
        <w:ind w:left="720"/>
        <w:jc w:val="both"/>
        <w:rPr>
          <w:rFonts w:ascii="Times New Roman" w:hAnsi="Times New Roman" w:cs="Times New Roman"/>
          <w:sz w:val="24"/>
          <w:szCs w:val="24"/>
        </w:rPr>
      </w:pPr>
      <w:r w:rsidRPr="00D53A7D">
        <w:rPr>
          <w:rFonts w:ascii="Times New Roman" w:hAnsi="Times New Roman" w:cs="Times New Roman"/>
          <w:sz w:val="24"/>
          <w:szCs w:val="24"/>
        </w:rPr>
        <w:t>Grupy przedszkolne korzystają z placu zaba</w:t>
      </w:r>
      <w:r>
        <w:rPr>
          <w:rFonts w:ascii="Times New Roman" w:hAnsi="Times New Roman" w:cs="Times New Roman"/>
          <w:sz w:val="24"/>
          <w:szCs w:val="24"/>
        </w:rPr>
        <w:t xml:space="preserve">w </w:t>
      </w:r>
      <w:r w:rsidRPr="00D53A7D">
        <w:rPr>
          <w:rFonts w:ascii="Times New Roman" w:hAnsi="Times New Roman" w:cs="Times New Roman"/>
          <w:sz w:val="24"/>
          <w:szCs w:val="24"/>
        </w:rPr>
        <w:t xml:space="preserve"> rotacyjnie, zgodnie z harmonogramem. </w:t>
      </w:r>
    </w:p>
    <w:p w:rsidR="00E12BFE" w:rsidRPr="00D53A7D" w:rsidRDefault="00E12BFE" w:rsidP="00E12BFE">
      <w:pPr>
        <w:pStyle w:val="Akapitzlist1"/>
        <w:numPr>
          <w:ilvl w:val="0"/>
          <w:numId w:val="1"/>
        </w:numPr>
        <w:tabs>
          <w:tab w:val="clear" w:pos="-76"/>
          <w:tab w:val="num" w:pos="0"/>
        </w:tabs>
        <w:ind w:left="720"/>
        <w:jc w:val="both"/>
        <w:rPr>
          <w:rFonts w:ascii="Times New Roman" w:hAnsi="Times New Roman" w:cs="Times New Roman"/>
          <w:sz w:val="24"/>
          <w:szCs w:val="24"/>
        </w:rPr>
      </w:pPr>
      <w:r w:rsidRPr="00D53A7D">
        <w:rPr>
          <w:rFonts w:ascii="Times New Roman" w:hAnsi="Times New Roman" w:cs="Times New Roman"/>
          <w:sz w:val="24"/>
          <w:szCs w:val="24"/>
        </w:rPr>
        <w:t>Sprzęt na pl</w:t>
      </w:r>
      <w:r>
        <w:rPr>
          <w:rFonts w:ascii="Times New Roman" w:hAnsi="Times New Roman" w:cs="Times New Roman"/>
          <w:sz w:val="24"/>
          <w:szCs w:val="24"/>
        </w:rPr>
        <w:t>acu zabaw na terenie przedszkola jest</w:t>
      </w:r>
      <w:r w:rsidRPr="00D53A7D">
        <w:rPr>
          <w:rFonts w:ascii="Times New Roman" w:hAnsi="Times New Roman" w:cs="Times New Roman"/>
          <w:sz w:val="24"/>
          <w:szCs w:val="24"/>
        </w:rPr>
        <w:t xml:space="preserve"> regularnie czyszczony z użyciem detergentu lub dezynfekowany. </w:t>
      </w:r>
    </w:p>
    <w:p w:rsidR="00E12BFE" w:rsidRDefault="00E12BFE" w:rsidP="00E12BFE">
      <w:pPr>
        <w:pStyle w:val="Akapitzlist1"/>
        <w:numPr>
          <w:ilvl w:val="0"/>
          <w:numId w:val="1"/>
        </w:numPr>
        <w:tabs>
          <w:tab w:val="clear" w:pos="-76"/>
          <w:tab w:val="num" w:pos="0"/>
        </w:tabs>
        <w:ind w:left="720"/>
        <w:jc w:val="both"/>
        <w:rPr>
          <w:rFonts w:ascii="Times New Roman" w:hAnsi="Times New Roman" w:cs="Times New Roman"/>
          <w:sz w:val="24"/>
          <w:szCs w:val="24"/>
        </w:rPr>
      </w:pPr>
      <w:r w:rsidRPr="009468D7">
        <w:rPr>
          <w:rFonts w:ascii="Times New Roman" w:hAnsi="Times New Roman" w:cs="Times New Roman"/>
          <w:sz w:val="24"/>
          <w:szCs w:val="24"/>
        </w:rPr>
        <w:t>Personel kuchenny nie kontaktuje się z dziećmi oraz personelem opiekującym się dziećmi.</w:t>
      </w:r>
    </w:p>
    <w:p w:rsidR="00E12BFE" w:rsidRPr="009468D7" w:rsidRDefault="00E12BFE" w:rsidP="00E12BFE">
      <w:pPr>
        <w:pStyle w:val="Akapitzlist1"/>
        <w:numPr>
          <w:ilvl w:val="0"/>
          <w:numId w:val="1"/>
        </w:numPr>
        <w:tabs>
          <w:tab w:val="clear" w:pos="-76"/>
          <w:tab w:val="num" w:pos="0"/>
        </w:tabs>
        <w:ind w:left="720"/>
        <w:jc w:val="both"/>
        <w:rPr>
          <w:rFonts w:ascii="Times New Roman" w:hAnsi="Times New Roman" w:cs="Times New Roman"/>
          <w:sz w:val="24"/>
          <w:szCs w:val="24"/>
        </w:rPr>
      </w:pPr>
      <w:r w:rsidRPr="009468D7">
        <w:rPr>
          <w:rFonts w:ascii="Times New Roman" w:hAnsi="Times New Roman" w:cs="Times New Roman"/>
          <w:sz w:val="24"/>
          <w:szCs w:val="24"/>
        </w:rPr>
        <w:t>Rodzice i opiekunowi</w:t>
      </w:r>
      <w:r>
        <w:rPr>
          <w:rFonts w:ascii="Times New Roman" w:hAnsi="Times New Roman" w:cs="Times New Roman"/>
          <w:sz w:val="24"/>
          <w:szCs w:val="24"/>
        </w:rPr>
        <w:t>e</w:t>
      </w:r>
      <w:r w:rsidRPr="009468D7">
        <w:rPr>
          <w:rFonts w:ascii="Times New Roman" w:hAnsi="Times New Roman" w:cs="Times New Roman"/>
          <w:sz w:val="24"/>
          <w:szCs w:val="24"/>
        </w:rPr>
        <w:t xml:space="preserve"> przyprowadzający i odbierający dzieci zachowują dystans społeczny w odniesieniu do pracowników, innych dzieci i i</w:t>
      </w:r>
      <w:r>
        <w:rPr>
          <w:rFonts w:ascii="Times New Roman" w:hAnsi="Times New Roman" w:cs="Times New Roman"/>
          <w:sz w:val="24"/>
          <w:szCs w:val="24"/>
        </w:rPr>
        <w:t>ch rodziców, wynoszący minimum 1,5</w:t>
      </w:r>
      <w:r w:rsidRPr="009468D7">
        <w:rPr>
          <w:rFonts w:ascii="Times New Roman" w:hAnsi="Times New Roman" w:cs="Times New Roman"/>
          <w:sz w:val="24"/>
          <w:szCs w:val="24"/>
        </w:rPr>
        <w:t xml:space="preserve"> m. </w:t>
      </w:r>
    </w:p>
    <w:p w:rsidR="00E12BFE" w:rsidRPr="00D53A7D" w:rsidRDefault="00E12BFE" w:rsidP="00E12BFE">
      <w:pPr>
        <w:pStyle w:val="Akapitzlist1"/>
        <w:numPr>
          <w:ilvl w:val="0"/>
          <w:numId w:val="1"/>
        </w:numPr>
        <w:tabs>
          <w:tab w:val="clear" w:pos="-76"/>
          <w:tab w:val="num" w:pos="0"/>
        </w:tabs>
        <w:ind w:left="720"/>
        <w:jc w:val="both"/>
        <w:rPr>
          <w:rFonts w:ascii="Times New Roman" w:hAnsi="Times New Roman" w:cs="Times New Roman"/>
          <w:sz w:val="24"/>
          <w:szCs w:val="24"/>
        </w:rPr>
      </w:pPr>
      <w:r w:rsidRPr="00D53A7D">
        <w:rPr>
          <w:rFonts w:ascii="Times New Roman" w:hAnsi="Times New Roman" w:cs="Times New Roman"/>
          <w:sz w:val="24"/>
          <w:szCs w:val="24"/>
        </w:rPr>
        <w:t xml:space="preserve">Rodzice znajdują się w wyznaczonej przez przedszkole przestrzeni, dziecko odbiera wyznaczony/dyżurny pracownik. </w:t>
      </w:r>
      <w:r>
        <w:rPr>
          <w:rFonts w:ascii="Times New Roman" w:hAnsi="Times New Roman" w:cs="Times New Roman"/>
          <w:sz w:val="24"/>
          <w:szCs w:val="24"/>
        </w:rPr>
        <w:t>Rodzice dzieci nowoprzyjętych mogą wchodzić do przestrzeni wspólnej – szatni, z zachowaniem zasady – 1 rodzic z dzieckiem lub w odstępie od kolejnego rodzica z dzieckiem\ dziećmi 1,5 m, przy czym należy rygorystycznie przestrzegać wszelkich środków ostrożności( osłona nosa i ust, rękawiczki jednorazowe lub dezynfekcja  rąk).</w:t>
      </w:r>
    </w:p>
    <w:p w:rsidR="00E12BFE" w:rsidRDefault="00E12BFE" w:rsidP="00E12BFE">
      <w:pPr>
        <w:pStyle w:val="Akapitzlist1"/>
        <w:numPr>
          <w:ilvl w:val="0"/>
          <w:numId w:val="1"/>
        </w:numPr>
        <w:tabs>
          <w:tab w:val="clear" w:pos="-76"/>
          <w:tab w:val="num" w:pos="0"/>
        </w:tabs>
        <w:ind w:left="720"/>
        <w:jc w:val="both"/>
        <w:rPr>
          <w:rFonts w:ascii="Times New Roman" w:hAnsi="Times New Roman" w:cs="Times New Roman"/>
          <w:sz w:val="24"/>
          <w:szCs w:val="24"/>
        </w:rPr>
      </w:pPr>
      <w:r w:rsidRPr="00D53A7D">
        <w:rPr>
          <w:rFonts w:ascii="Times New Roman" w:hAnsi="Times New Roman" w:cs="Times New Roman"/>
          <w:sz w:val="24"/>
          <w:szCs w:val="24"/>
        </w:rPr>
        <w:t xml:space="preserve">Do przedszkola uczęszcza wyłącznie dziecko </w:t>
      </w:r>
      <w:r>
        <w:rPr>
          <w:rFonts w:ascii="Times New Roman" w:hAnsi="Times New Roman" w:cs="Times New Roman"/>
          <w:sz w:val="24"/>
          <w:szCs w:val="24"/>
        </w:rPr>
        <w:t>zdrowe, bez objawów chorobowych, sugerujących chorobę zakaźną.</w:t>
      </w:r>
      <w:r w:rsidRPr="00D53A7D">
        <w:rPr>
          <w:rFonts w:ascii="Times New Roman" w:hAnsi="Times New Roman" w:cs="Times New Roman"/>
          <w:sz w:val="24"/>
          <w:szCs w:val="24"/>
        </w:rPr>
        <w:t xml:space="preserve"> </w:t>
      </w:r>
    </w:p>
    <w:p w:rsidR="00E12BFE" w:rsidRPr="00E12BFE" w:rsidRDefault="00E12BFE" w:rsidP="00E12BFE">
      <w:pPr>
        <w:pStyle w:val="Akapitzlist1"/>
        <w:numPr>
          <w:ilvl w:val="0"/>
          <w:numId w:val="1"/>
        </w:numPr>
        <w:tabs>
          <w:tab w:val="clear" w:pos="-76"/>
          <w:tab w:val="num" w:pos="0"/>
        </w:tabs>
        <w:ind w:left="720"/>
        <w:jc w:val="both"/>
        <w:rPr>
          <w:rFonts w:ascii="Times New Roman" w:hAnsi="Times New Roman" w:cs="Times New Roman"/>
          <w:sz w:val="24"/>
          <w:szCs w:val="24"/>
        </w:rPr>
      </w:pPr>
      <w:r w:rsidRPr="00E12BFE">
        <w:rPr>
          <w:rFonts w:ascii="Times New Roman" w:hAnsi="Times New Roman" w:cs="Times New Roman"/>
          <w:sz w:val="24"/>
          <w:szCs w:val="24"/>
        </w:rPr>
        <w:lastRenderedPageBreak/>
        <w:t xml:space="preserve">Po wcześniejszym uzyskaniu zgody rodziców/opiekunów na pomiar temperatury ciała dziecka, pracownik przedszkola sprawdza temperaturę każdego dziecka termometrem bezdotykowym zarówno po przyprowadzeniu dziecka do placówki przez rodzica/opiekuna, w trakcie dnia oraz w przypadku zauważenia niepokojących objawów. Temperatura ciała  mierzona na czole nie powinna przekraczać </w:t>
      </w:r>
      <w:r w:rsidRPr="00E12BFE">
        <w:rPr>
          <w:rFonts w:ascii="Times New Roman" w:hAnsi="Times New Roman" w:cs="Times New Roman"/>
          <w:b/>
          <w:sz w:val="24"/>
          <w:szCs w:val="24"/>
        </w:rPr>
        <w:t>37°</w:t>
      </w:r>
      <w:r>
        <w:rPr>
          <w:rFonts w:ascii="Times New Roman" w:hAnsi="Times New Roman" w:cs="Times New Roman"/>
          <w:b/>
          <w:sz w:val="24"/>
          <w:szCs w:val="24"/>
        </w:rPr>
        <w:t xml:space="preserve"> C</w:t>
      </w:r>
      <w:r w:rsidRPr="00E12BFE">
        <w:rPr>
          <w:rFonts w:ascii="Times New Roman" w:hAnsi="Times New Roman" w:cs="Times New Roman"/>
          <w:b/>
          <w:sz w:val="24"/>
          <w:szCs w:val="24"/>
        </w:rPr>
        <w:t>.</w:t>
      </w:r>
    </w:p>
    <w:p w:rsidR="00E12BFE" w:rsidRPr="009468D7" w:rsidRDefault="00E12BFE" w:rsidP="00E12BFE">
      <w:pPr>
        <w:pStyle w:val="Akapitzlist1"/>
        <w:numPr>
          <w:ilvl w:val="0"/>
          <w:numId w:val="1"/>
        </w:numPr>
        <w:tabs>
          <w:tab w:val="clear" w:pos="-76"/>
          <w:tab w:val="num" w:pos="0"/>
        </w:tabs>
        <w:ind w:left="720"/>
        <w:jc w:val="both"/>
        <w:rPr>
          <w:rFonts w:ascii="Times New Roman" w:hAnsi="Times New Roman" w:cs="Times New Roman"/>
          <w:sz w:val="24"/>
          <w:szCs w:val="24"/>
        </w:rPr>
      </w:pPr>
      <w:r w:rsidRPr="009468D7">
        <w:rPr>
          <w:rFonts w:ascii="Times New Roman" w:hAnsi="Times New Roman" w:cs="Times New Roman"/>
          <w:sz w:val="24"/>
          <w:szCs w:val="24"/>
        </w:rPr>
        <w:t xml:space="preserve">Do przedszkola dzieci przyprowadzane są przez osoby zdrowe. </w:t>
      </w:r>
    </w:p>
    <w:p w:rsidR="00E12BFE" w:rsidRPr="009468D7" w:rsidRDefault="00E12BFE" w:rsidP="00E12BFE">
      <w:pPr>
        <w:pStyle w:val="Akapitzlist1"/>
        <w:numPr>
          <w:ilvl w:val="0"/>
          <w:numId w:val="1"/>
        </w:numPr>
        <w:tabs>
          <w:tab w:val="clear" w:pos="-76"/>
          <w:tab w:val="num" w:pos="0"/>
        </w:tabs>
        <w:ind w:left="720"/>
        <w:jc w:val="both"/>
        <w:rPr>
          <w:rFonts w:ascii="Times New Roman" w:hAnsi="Times New Roman" w:cs="Times New Roman"/>
          <w:sz w:val="24"/>
          <w:szCs w:val="24"/>
        </w:rPr>
      </w:pPr>
      <w:r w:rsidRPr="009468D7">
        <w:rPr>
          <w:rFonts w:ascii="Times New Roman" w:hAnsi="Times New Roman" w:cs="Times New Roman"/>
          <w:sz w:val="24"/>
          <w:szCs w:val="24"/>
        </w:rPr>
        <w:t>Jeżeli w domu przebywa osoba na kwarantannie lub w izolacji w warunkach domowych,  nie wolno przyprowadzać dziecka do przedszkola.</w:t>
      </w:r>
    </w:p>
    <w:p w:rsidR="00E12BFE" w:rsidRPr="009468D7" w:rsidRDefault="00E12BFE" w:rsidP="00E12BFE">
      <w:pPr>
        <w:pStyle w:val="Akapitzlist1"/>
        <w:numPr>
          <w:ilvl w:val="0"/>
          <w:numId w:val="1"/>
        </w:numPr>
        <w:tabs>
          <w:tab w:val="clear" w:pos="-76"/>
          <w:tab w:val="num" w:pos="0"/>
        </w:tabs>
        <w:ind w:left="720"/>
        <w:jc w:val="both"/>
        <w:rPr>
          <w:rFonts w:ascii="Times New Roman" w:hAnsi="Times New Roman" w:cs="Times New Roman"/>
          <w:sz w:val="24"/>
          <w:szCs w:val="24"/>
        </w:rPr>
      </w:pPr>
      <w:r w:rsidRPr="009468D7">
        <w:rPr>
          <w:rFonts w:ascii="Times New Roman" w:hAnsi="Times New Roman" w:cs="Times New Roman"/>
          <w:sz w:val="24"/>
          <w:szCs w:val="24"/>
        </w:rPr>
        <w:t>Dzieci w przedszkolu nie używają indywidualnej osłony nosa i ust.</w:t>
      </w:r>
    </w:p>
    <w:p w:rsidR="00E12BFE" w:rsidRPr="009468D7" w:rsidRDefault="00E12BFE" w:rsidP="00E12BFE">
      <w:pPr>
        <w:pStyle w:val="Akapitzlist1"/>
        <w:numPr>
          <w:ilvl w:val="0"/>
          <w:numId w:val="1"/>
        </w:numPr>
        <w:tabs>
          <w:tab w:val="clear" w:pos="-76"/>
          <w:tab w:val="num" w:pos="0"/>
        </w:tabs>
        <w:ind w:left="720"/>
        <w:jc w:val="both"/>
        <w:rPr>
          <w:rFonts w:ascii="Times New Roman" w:hAnsi="Times New Roman" w:cs="Times New Roman"/>
          <w:sz w:val="24"/>
          <w:szCs w:val="24"/>
        </w:rPr>
      </w:pPr>
      <w:r w:rsidRPr="009468D7">
        <w:rPr>
          <w:rFonts w:ascii="Times New Roman" w:hAnsi="Times New Roman" w:cs="Times New Roman"/>
          <w:sz w:val="24"/>
          <w:szCs w:val="24"/>
        </w:rPr>
        <w:t xml:space="preserve">Opiekunowie utrzymują dystans społeczny  między sobą min.  1,5 m. </w:t>
      </w:r>
    </w:p>
    <w:p w:rsidR="00E12BFE" w:rsidRPr="009468D7" w:rsidRDefault="00E12BFE" w:rsidP="00E12BFE">
      <w:pPr>
        <w:pStyle w:val="Akapitzlist1"/>
        <w:numPr>
          <w:ilvl w:val="0"/>
          <w:numId w:val="1"/>
        </w:numPr>
        <w:tabs>
          <w:tab w:val="clear" w:pos="-76"/>
          <w:tab w:val="num" w:pos="0"/>
        </w:tabs>
        <w:ind w:left="720"/>
        <w:jc w:val="both"/>
        <w:rPr>
          <w:rFonts w:ascii="Times New Roman" w:hAnsi="Times New Roman" w:cs="Times New Roman"/>
          <w:sz w:val="24"/>
          <w:szCs w:val="24"/>
        </w:rPr>
      </w:pPr>
      <w:r w:rsidRPr="009468D7">
        <w:rPr>
          <w:rFonts w:ascii="Times New Roman" w:hAnsi="Times New Roman" w:cs="Times New Roman"/>
          <w:sz w:val="24"/>
          <w:szCs w:val="24"/>
        </w:rPr>
        <w:t xml:space="preserve">Przebywanie osób trzecich w przedszkolu jest ograniczone, w razie konieczności z zachowaniem środków ostrożności: osłona ust i nosa, rękawiczki jednorazowe, dezynfekcja rąk, </w:t>
      </w:r>
      <w:r>
        <w:rPr>
          <w:rFonts w:ascii="Times New Roman" w:hAnsi="Times New Roman" w:cs="Times New Roman"/>
          <w:sz w:val="24"/>
          <w:szCs w:val="24"/>
        </w:rPr>
        <w:t xml:space="preserve">mogą przebywać </w:t>
      </w:r>
      <w:r w:rsidRPr="009468D7">
        <w:rPr>
          <w:rFonts w:ascii="Times New Roman" w:hAnsi="Times New Roman" w:cs="Times New Roman"/>
          <w:sz w:val="24"/>
          <w:szCs w:val="24"/>
        </w:rPr>
        <w:t>tylko osoby zdrowe ( dotyczy m</w:t>
      </w:r>
      <w:r>
        <w:rPr>
          <w:rFonts w:ascii="Times New Roman" w:hAnsi="Times New Roman" w:cs="Times New Roman"/>
          <w:sz w:val="24"/>
          <w:szCs w:val="24"/>
        </w:rPr>
        <w:t>.</w:t>
      </w:r>
      <w:r w:rsidRPr="009468D7">
        <w:rPr>
          <w:rFonts w:ascii="Times New Roman" w:hAnsi="Times New Roman" w:cs="Times New Roman"/>
          <w:sz w:val="24"/>
          <w:szCs w:val="24"/>
        </w:rPr>
        <w:t xml:space="preserve">in. dostawców) </w:t>
      </w:r>
      <w:r>
        <w:rPr>
          <w:rFonts w:ascii="Times New Roman" w:hAnsi="Times New Roman" w:cs="Times New Roman"/>
          <w:sz w:val="24"/>
          <w:szCs w:val="24"/>
        </w:rPr>
        <w:t>.</w:t>
      </w:r>
    </w:p>
    <w:p w:rsidR="00E12BFE" w:rsidRPr="009468D7" w:rsidRDefault="00E12BFE" w:rsidP="00E12BFE">
      <w:pPr>
        <w:pStyle w:val="Akapitzlist1"/>
        <w:numPr>
          <w:ilvl w:val="0"/>
          <w:numId w:val="1"/>
        </w:numPr>
        <w:tabs>
          <w:tab w:val="clear" w:pos="-76"/>
          <w:tab w:val="num" w:pos="0"/>
        </w:tabs>
        <w:ind w:left="720"/>
        <w:jc w:val="both"/>
        <w:rPr>
          <w:rFonts w:ascii="Times New Roman" w:hAnsi="Times New Roman" w:cs="Times New Roman"/>
          <w:sz w:val="24"/>
          <w:szCs w:val="24"/>
        </w:rPr>
      </w:pPr>
      <w:r w:rsidRPr="009468D7">
        <w:rPr>
          <w:rFonts w:ascii="Times New Roman" w:hAnsi="Times New Roman" w:cs="Times New Roman"/>
          <w:sz w:val="24"/>
          <w:szCs w:val="24"/>
        </w:rPr>
        <w:t>Rodzic/opiekun dziecka w celu szybkiej komunikacji z przedszkolem (w sytuacjach nagłych, chorobowych) jest zobowiązany do podania numerów kontaktowych.</w:t>
      </w:r>
    </w:p>
    <w:p w:rsidR="00E12BFE" w:rsidRPr="009468D7" w:rsidRDefault="00E12BFE" w:rsidP="00E12BFE">
      <w:pPr>
        <w:pStyle w:val="Akapitzlist1"/>
        <w:numPr>
          <w:ilvl w:val="0"/>
          <w:numId w:val="1"/>
        </w:numPr>
        <w:tabs>
          <w:tab w:val="clear" w:pos="-76"/>
          <w:tab w:val="num" w:pos="0"/>
        </w:tabs>
        <w:ind w:left="720"/>
        <w:jc w:val="both"/>
        <w:rPr>
          <w:rFonts w:ascii="Times New Roman" w:hAnsi="Times New Roman" w:cs="Times New Roman"/>
          <w:b/>
          <w:sz w:val="24"/>
          <w:szCs w:val="24"/>
        </w:rPr>
      </w:pPr>
      <w:r>
        <w:rPr>
          <w:rFonts w:ascii="Times New Roman" w:hAnsi="Times New Roman" w:cs="Times New Roman"/>
          <w:sz w:val="24"/>
          <w:szCs w:val="24"/>
        </w:rPr>
        <w:t>W przedszkolu wyznaczone jest</w:t>
      </w:r>
      <w:r w:rsidRPr="009468D7">
        <w:rPr>
          <w:rFonts w:ascii="Times New Roman" w:hAnsi="Times New Roman" w:cs="Times New Roman"/>
          <w:sz w:val="24"/>
          <w:szCs w:val="24"/>
        </w:rPr>
        <w:t xml:space="preserve"> miejsce izolacji dla dzieci przejawiających objawy chorobowe z zachowaniem 2 m odległości od innych osób i </w:t>
      </w:r>
      <w:r>
        <w:rPr>
          <w:rFonts w:ascii="Times New Roman" w:hAnsi="Times New Roman" w:cs="Times New Roman"/>
          <w:sz w:val="24"/>
          <w:szCs w:val="24"/>
        </w:rPr>
        <w:t xml:space="preserve">w razie potrzeby </w:t>
      </w:r>
      <w:r w:rsidRPr="009468D7">
        <w:rPr>
          <w:rFonts w:ascii="Times New Roman" w:hAnsi="Times New Roman" w:cs="Times New Roman"/>
          <w:sz w:val="24"/>
          <w:szCs w:val="24"/>
        </w:rPr>
        <w:t>powiadamia się niezwłocznie rodziców/ opiekunów w celu pilnego odebrania dziecka.</w:t>
      </w:r>
    </w:p>
    <w:p w:rsidR="00E12BFE" w:rsidRPr="00E12BFE" w:rsidRDefault="00E12BFE" w:rsidP="00E12BFE">
      <w:pPr>
        <w:suppressAutoHyphens/>
        <w:spacing w:after="160" w:line="256" w:lineRule="auto"/>
        <w:jc w:val="both"/>
        <w:rPr>
          <w:rFonts w:ascii="Times New Roman" w:eastAsia="SimSun" w:hAnsi="Times New Roman" w:cs="Times New Roman"/>
          <w:sz w:val="24"/>
          <w:szCs w:val="24"/>
          <w:lang w:eastAsia="ar-SA"/>
        </w:rPr>
      </w:pPr>
      <w:r w:rsidRPr="00E12BFE">
        <w:rPr>
          <w:rFonts w:ascii="Times New Roman" w:eastAsia="SimSun" w:hAnsi="Times New Roman" w:cs="Times New Roman"/>
          <w:b/>
          <w:sz w:val="24"/>
          <w:szCs w:val="24"/>
          <w:lang w:eastAsia="ar-SA"/>
        </w:rPr>
        <w:t xml:space="preserve">Higiena, czyszczenie i dezynfekcja pomieszczeń i powierzchni </w:t>
      </w:r>
    </w:p>
    <w:p w:rsidR="00E12BFE" w:rsidRPr="00E12BFE" w:rsidRDefault="00E12BFE" w:rsidP="00E12BFE">
      <w:pPr>
        <w:numPr>
          <w:ilvl w:val="0"/>
          <w:numId w:val="2"/>
        </w:numPr>
        <w:tabs>
          <w:tab w:val="clear" w:pos="-360"/>
          <w:tab w:val="num" w:pos="0"/>
        </w:tabs>
        <w:suppressAutoHyphens/>
        <w:spacing w:after="160" w:line="256" w:lineRule="auto"/>
        <w:ind w:left="720"/>
        <w:jc w:val="both"/>
        <w:rPr>
          <w:rFonts w:ascii="Times New Roman" w:eastAsia="SimSun" w:hAnsi="Times New Roman" w:cs="Times New Roman"/>
          <w:sz w:val="24"/>
          <w:szCs w:val="24"/>
          <w:lang w:eastAsia="ar-SA"/>
        </w:rPr>
      </w:pPr>
      <w:r w:rsidRPr="00E12BFE">
        <w:rPr>
          <w:rFonts w:ascii="Times New Roman" w:eastAsia="SimSun" w:hAnsi="Times New Roman" w:cs="Times New Roman"/>
          <w:sz w:val="24"/>
          <w:szCs w:val="24"/>
          <w:lang w:eastAsia="ar-SA"/>
        </w:rPr>
        <w:t>Przed wejściem do budynku obowiązuje obligatoryjny nakaz dezynfekowania rąk przez osoby dorosłe.</w:t>
      </w:r>
    </w:p>
    <w:p w:rsidR="00E12BFE" w:rsidRPr="00E12BFE" w:rsidRDefault="00E12BFE" w:rsidP="00E12BFE">
      <w:pPr>
        <w:numPr>
          <w:ilvl w:val="0"/>
          <w:numId w:val="2"/>
        </w:numPr>
        <w:tabs>
          <w:tab w:val="clear" w:pos="-360"/>
          <w:tab w:val="num" w:pos="0"/>
        </w:tabs>
        <w:suppressAutoHyphens/>
        <w:spacing w:after="160" w:line="256" w:lineRule="auto"/>
        <w:ind w:left="720"/>
        <w:jc w:val="both"/>
        <w:rPr>
          <w:rFonts w:ascii="Times New Roman" w:eastAsia="SimSun" w:hAnsi="Times New Roman" w:cs="Times New Roman"/>
          <w:sz w:val="24"/>
          <w:szCs w:val="24"/>
          <w:lang w:eastAsia="ar-SA"/>
        </w:rPr>
      </w:pPr>
      <w:r w:rsidRPr="00E12BFE">
        <w:rPr>
          <w:rFonts w:ascii="Times New Roman" w:eastAsia="SimSun" w:hAnsi="Times New Roman" w:cs="Times New Roman"/>
          <w:sz w:val="24"/>
          <w:szCs w:val="24"/>
          <w:lang w:eastAsia="ar-SA"/>
        </w:rPr>
        <w:t xml:space="preserve">Obowiązuje regularne mycie rąk wodą z mydłem przez pracowników i dzieci, w szczególności po przyjściu do przedszkola, przed jedzeniem, po samodzielnym skorzystaniu z toalety i po powrocie ze świeżego powietrza. </w:t>
      </w:r>
    </w:p>
    <w:p w:rsidR="00E12BFE" w:rsidRPr="00E12BFE" w:rsidRDefault="00E12BFE" w:rsidP="00E12BFE">
      <w:pPr>
        <w:numPr>
          <w:ilvl w:val="0"/>
          <w:numId w:val="2"/>
        </w:numPr>
        <w:tabs>
          <w:tab w:val="clear" w:pos="-360"/>
          <w:tab w:val="num" w:pos="0"/>
        </w:tabs>
        <w:suppressAutoHyphens/>
        <w:spacing w:after="160" w:line="256" w:lineRule="auto"/>
        <w:ind w:left="720"/>
        <w:jc w:val="both"/>
        <w:rPr>
          <w:rFonts w:ascii="Times New Roman" w:eastAsia="SimSun" w:hAnsi="Times New Roman" w:cs="Times New Roman"/>
          <w:sz w:val="24"/>
          <w:szCs w:val="24"/>
          <w:lang w:eastAsia="ar-SA"/>
        </w:rPr>
      </w:pPr>
      <w:r w:rsidRPr="00E12BFE">
        <w:rPr>
          <w:rFonts w:ascii="Times New Roman" w:eastAsia="SimSun" w:hAnsi="Times New Roman" w:cs="Times New Roman"/>
          <w:sz w:val="24"/>
          <w:szCs w:val="24"/>
          <w:lang w:eastAsia="ar-SA"/>
        </w:rPr>
        <w:t xml:space="preserve">W przedszkolu prowadzony jest monitoring codziennych prac porządkowych, ze szczególnym uwzględnieniem utrzymania czystości ciągów komunikacyjnych, dezynfekcji powierzchni dotykowych – poręczy, klamek i powierzchni płaskich, w tym blatów w salach i  w pomieszczeniach spożywania posiłków, włączników klawiatury np. domofonów. </w:t>
      </w:r>
    </w:p>
    <w:p w:rsidR="00E12BFE" w:rsidRPr="00E12BFE" w:rsidRDefault="00E12BFE" w:rsidP="00E12BFE">
      <w:pPr>
        <w:numPr>
          <w:ilvl w:val="0"/>
          <w:numId w:val="2"/>
        </w:numPr>
        <w:tabs>
          <w:tab w:val="clear" w:pos="-360"/>
          <w:tab w:val="num" w:pos="0"/>
        </w:tabs>
        <w:suppressAutoHyphens/>
        <w:spacing w:after="160" w:line="256" w:lineRule="auto"/>
        <w:ind w:left="720"/>
        <w:jc w:val="both"/>
        <w:rPr>
          <w:rFonts w:ascii="Times New Roman" w:eastAsia="SimSun" w:hAnsi="Times New Roman" w:cs="Times New Roman"/>
          <w:sz w:val="24"/>
          <w:szCs w:val="24"/>
          <w:lang w:eastAsia="ar-SA"/>
        </w:rPr>
      </w:pPr>
      <w:r w:rsidRPr="00E12BFE">
        <w:rPr>
          <w:rFonts w:ascii="Times New Roman" w:eastAsia="SimSun" w:hAnsi="Times New Roman" w:cs="Times New Roman"/>
          <w:sz w:val="24"/>
          <w:szCs w:val="24"/>
          <w:lang w:eastAsia="ar-SA"/>
        </w:rPr>
        <w:t>Dezynfekcję przeprowadza się ściśle z zaleceniami producenta środka do dezynfekcji.</w:t>
      </w:r>
    </w:p>
    <w:p w:rsidR="00E12BFE" w:rsidRPr="00E12BFE" w:rsidRDefault="00E12BFE" w:rsidP="00E12BFE">
      <w:pPr>
        <w:numPr>
          <w:ilvl w:val="0"/>
          <w:numId w:val="2"/>
        </w:numPr>
        <w:tabs>
          <w:tab w:val="clear" w:pos="-360"/>
          <w:tab w:val="num" w:pos="0"/>
        </w:tabs>
        <w:suppressAutoHyphens/>
        <w:spacing w:after="160" w:line="256" w:lineRule="auto"/>
        <w:ind w:left="720"/>
        <w:jc w:val="both"/>
        <w:rPr>
          <w:rFonts w:ascii="Times New Roman" w:eastAsia="SimSun" w:hAnsi="Times New Roman" w:cs="Times New Roman"/>
          <w:sz w:val="24"/>
          <w:szCs w:val="24"/>
          <w:lang w:eastAsia="ar-SA"/>
        </w:rPr>
      </w:pPr>
      <w:r w:rsidRPr="00E12BFE">
        <w:rPr>
          <w:rFonts w:ascii="Times New Roman" w:eastAsia="SimSun" w:hAnsi="Times New Roman" w:cs="Times New Roman"/>
          <w:sz w:val="24"/>
          <w:szCs w:val="24"/>
          <w:lang w:eastAsia="ar-SA"/>
        </w:rPr>
        <w:t xml:space="preserve">Dezynfekcję przeprowadza się w czasie nieobecności dzieci w pomieszczeniu, z uwzględnieniem czasu potrzebnego na wywietrzenie pomieszczenia.  </w:t>
      </w:r>
    </w:p>
    <w:p w:rsidR="00E12BFE" w:rsidRPr="00E12BFE" w:rsidRDefault="00E12BFE" w:rsidP="00E12BFE">
      <w:pPr>
        <w:numPr>
          <w:ilvl w:val="0"/>
          <w:numId w:val="2"/>
        </w:numPr>
        <w:tabs>
          <w:tab w:val="clear" w:pos="-360"/>
          <w:tab w:val="num" w:pos="0"/>
        </w:tabs>
        <w:suppressAutoHyphens/>
        <w:spacing w:after="160" w:line="256" w:lineRule="auto"/>
        <w:ind w:left="720"/>
        <w:jc w:val="both"/>
        <w:rPr>
          <w:rFonts w:ascii="Times New Roman" w:eastAsia="SimSun" w:hAnsi="Times New Roman" w:cs="Times New Roman"/>
          <w:sz w:val="24"/>
          <w:szCs w:val="24"/>
          <w:lang w:eastAsia="ar-SA"/>
        </w:rPr>
      </w:pPr>
      <w:r w:rsidRPr="00E12BFE">
        <w:rPr>
          <w:rFonts w:ascii="Times New Roman" w:eastAsia="SimSun" w:hAnsi="Times New Roman" w:cs="Times New Roman"/>
          <w:sz w:val="24"/>
          <w:szCs w:val="24"/>
          <w:lang w:eastAsia="ar-SA"/>
        </w:rPr>
        <w:t>Personel opiekujący się dziećmi i pozostali pracownicy są zaopatrzeni w indywidualne środki ochrony osobistej: jednorazowe rękawiczki, osłona na usta i nos, fartuchy z długim rękawem</w:t>
      </w:r>
      <w:r>
        <w:rPr>
          <w:rFonts w:ascii="Times New Roman" w:eastAsia="SimSun" w:hAnsi="Times New Roman" w:cs="Times New Roman"/>
          <w:sz w:val="24"/>
          <w:szCs w:val="24"/>
          <w:lang w:eastAsia="ar-SA"/>
        </w:rPr>
        <w:t>( do użycia np. do przeprowadzenia zabiegów higienicznych u dziecka – adekwatnie do aktualnej sytuacji)</w:t>
      </w:r>
      <w:r w:rsidRPr="00E12BFE">
        <w:rPr>
          <w:rFonts w:ascii="Times New Roman" w:eastAsia="SimSun" w:hAnsi="Times New Roman" w:cs="Times New Roman"/>
          <w:sz w:val="24"/>
          <w:szCs w:val="24"/>
          <w:lang w:eastAsia="ar-SA"/>
        </w:rPr>
        <w:t>.</w:t>
      </w:r>
    </w:p>
    <w:p w:rsidR="00E12BFE" w:rsidRPr="00E12BFE" w:rsidRDefault="00E12BFE" w:rsidP="00E12BFE">
      <w:pPr>
        <w:numPr>
          <w:ilvl w:val="0"/>
          <w:numId w:val="2"/>
        </w:numPr>
        <w:tabs>
          <w:tab w:val="clear" w:pos="-360"/>
          <w:tab w:val="num" w:pos="0"/>
        </w:tabs>
        <w:suppressAutoHyphens/>
        <w:spacing w:after="160" w:line="256" w:lineRule="auto"/>
        <w:ind w:left="720"/>
        <w:jc w:val="both"/>
        <w:rPr>
          <w:rFonts w:ascii="Times New Roman" w:eastAsia="SimSun" w:hAnsi="Times New Roman" w:cs="Times New Roman"/>
          <w:sz w:val="24"/>
          <w:szCs w:val="24"/>
          <w:lang w:eastAsia="ar-SA"/>
        </w:rPr>
      </w:pPr>
      <w:r w:rsidRPr="00E12BFE">
        <w:rPr>
          <w:rFonts w:ascii="Times New Roman" w:eastAsia="SimSun" w:hAnsi="Times New Roman" w:cs="Times New Roman"/>
          <w:sz w:val="24"/>
          <w:szCs w:val="24"/>
          <w:lang w:eastAsia="ar-SA"/>
        </w:rPr>
        <w:t>W pomieszczeniach sanitarno-higienicznych wywieszone są plakaty z zasadami prawidłowego mycia rąk, a przy dozownikach z płynem do dezynfekcji rąk – instrukcje.</w:t>
      </w:r>
    </w:p>
    <w:p w:rsidR="00E12BFE" w:rsidRPr="00E12BFE" w:rsidRDefault="00E12BFE" w:rsidP="00E12BFE">
      <w:pPr>
        <w:numPr>
          <w:ilvl w:val="0"/>
          <w:numId w:val="2"/>
        </w:numPr>
        <w:tabs>
          <w:tab w:val="clear" w:pos="-360"/>
          <w:tab w:val="num" w:pos="0"/>
        </w:tabs>
        <w:suppressAutoHyphens/>
        <w:spacing w:after="160" w:line="256" w:lineRule="auto"/>
        <w:ind w:left="720"/>
        <w:jc w:val="both"/>
        <w:rPr>
          <w:rFonts w:ascii="Times New Roman" w:eastAsia="SimSun" w:hAnsi="Times New Roman" w:cs="Times New Roman"/>
          <w:sz w:val="24"/>
          <w:szCs w:val="24"/>
          <w:lang w:eastAsia="ar-SA"/>
        </w:rPr>
      </w:pPr>
      <w:r w:rsidRPr="00E12BFE">
        <w:rPr>
          <w:rFonts w:ascii="Times New Roman" w:eastAsia="SimSun" w:hAnsi="Times New Roman" w:cs="Times New Roman"/>
          <w:sz w:val="24"/>
          <w:szCs w:val="24"/>
          <w:lang w:eastAsia="ar-SA"/>
        </w:rPr>
        <w:t>Toalety dezynfekuje się na bieżąco.</w:t>
      </w:r>
    </w:p>
    <w:p w:rsidR="00E12BFE" w:rsidRPr="00E12BFE" w:rsidRDefault="00E12BFE" w:rsidP="00E12BFE">
      <w:pPr>
        <w:suppressAutoHyphens/>
        <w:spacing w:after="160" w:line="256" w:lineRule="auto"/>
        <w:jc w:val="both"/>
        <w:rPr>
          <w:rFonts w:ascii="Times New Roman" w:eastAsia="SimSun" w:hAnsi="Times New Roman" w:cs="Times New Roman"/>
          <w:sz w:val="24"/>
          <w:szCs w:val="24"/>
          <w:lang w:eastAsia="ar-SA"/>
        </w:rPr>
      </w:pPr>
      <w:r w:rsidRPr="00E12BFE">
        <w:rPr>
          <w:rFonts w:ascii="Times New Roman" w:eastAsia="SimSun" w:hAnsi="Times New Roman" w:cs="Times New Roman"/>
          <w:b/>
          <w:sz w:val="24"/>
          <w:szCs w:val="24"/>
          <w:lang w:eastAsia="ar-SA"/>
        </w:rPr>
        <w:t>Żywienie</w:t>
      </w:r>
    </w:p>
    <w:p w:rsidR="00E12BFE" w:rsidRPr="00E12BFE" w:rsidRDefault="00E12BFE" w:rsidP="00E12BFE">
      <w:pPr>
        <w:numPr>
          <w:ilvl w:val="0"/>
          <w:numId w:val="6"/>
        </w:numPr>
        <w:suppressAutoHyphens/>
        <w:spacing w:after="160" w:line="256" w:lineRule="auto"/>
        <w:jc w:val="both"/>
        <w:rPr>
          <w:rFonts w:ascii="Times New Roman" w:eastAsia="SimSun" w:hAnsi="Times New Roman" w:cs="Times New Roman"/>
          <w:sz w:val="24"/>
          <w:szCs w:val="24"/>
          <w:lang w:eastAsia="ar-SA"/>
        </w:rPr>
      </w:pPr>
      <w:r w:rsidRPr="00E12BFE">
        <w:rPr>
          <w:rFonts w:ascii="Times New Roman" w:eastAsia="SimSun" w:hAnsi="Times New Roman" w:cs="Times New Roman"/>
          <w:sz w:val="24"/>
          <w:szCs w:val="24"/>
          <w:lang w:eastAsia="ar-SA"/>
        </w:rPr>
        <w:t>Dzieci w przedszkolu korzystają z dystrybutorów wody pod ścisłym nadzorem opiekuna.</w:t>
      </w:r>
    </w:p>
    <w:p w:rsidR="00E12BFE" w:rsidRPr="00E12BFE" w:rsidRDefault="00E12BFE" w:rsidP="00E12BFE">
      <w:pPr>
        <w:numPr>
          <w:ilvl w:val="0"/>
          <w:numId w:val="6"/>
        </w:numPr>
        <w:suppressAutoHyphens/>
        <w:spacing w:after="160" w:line="256" w:lineRule="auto"/>
        <w:jc w:val="both"/>
        <w:rPr>
          <w:rFonts w:ascii="Times New Roman" w:eastAsia="SimSun" w:hAnsi="Times New Roman" w:cs="Times New Roman"/>
          <w:sz w:val="24"/>
          <w:szCs w:val="24"/>
          <w:lang w:eastAsia="ar-SA"/>
        </w:rPr>
      </w:pPr>
      <w:r w:rsidRPr="00E12BFE">
        <w:rPr>
          <w:rFonts w:ascii="Times New Roman" w:eastAsia="SimSun" w:hAnsi="Times New Roman" w:cs="Times New Roman"/>
          <w:sz w:val="24"/>
          <w:szCs w:val="24"/>
          <w:lang w:eastAsia="ar-SA"/>
        </w:rPr>
        <w:lastRenderedPageBreak/>
        <w:t>Pracownicy kuchni przygotowujący posiłki dla dzieci stosują się do zasad szczególnej ostrożności poprzez stosowanie środków ochrony osobistej oraz płynów dezynfekujących do czyszczenia powierzchni, sprzętów kuchennych, opakowań produktów, naczyń stołowych oraz sztućców.</w:t>
      </w:r>
    </w:p>
    <w:p w:rsidR="00E12BFE" w:rsidRPr="00E12BFE" w:rsidRDefault="00E12BFE" w:rsidP="00E12BFE">
      <w:pPr>
        <w:numPr>
          <w:ilvl w:val="0"/>
          <w:numId w:val="6"/>
        </w:numPr>
        <w:suppressAutoHyphens/>
        <w:spacing w:after="160" w:line="256" w:lineRule="auto"/>
        <w:jc w:val="both"/>
        <w:rPr>
          <w:rFonts w:ascii="Times New Roman" w:eastAsia="SimSun" w:hAnsi="Times New Roman" w:cs="Times New Roman"/>
          <w:sz w:val="24"/>
          <w:szCs w:val="24"/>
          <w:lang w:eastAsia="ar-SA"/>
        </w:rPr>
      </w:pPr>
      <w:r w:rsidRPr="00E12BFE">
        <w:rPr>
          <w:rFonts w:ascii="Times New Roman" w:eastAsia="SimSun" w:hAnsi="Times New Roman" w:cs="Times New Roman"/>
          <w:sz w:val="24"/>
          <w:szCs w:val="24"/>
          <w:lang w:eastAsia="ar-SA"/>
        </w:rPr>
        <w:t xml:space="preserve">Dzieci korzystają z posiłków w miejscach do tego przeznaczonych i spełniających warunki szczególnej higieny: dezynfekowane blaty i krzesełka, naczynia stołowe i sztućce myte w temperaturze minimum 60° z dodatkiem detergentu lub wyparzane. </w:t>
      </w:r>
    </w:p>
    <w:p w:rsidR="00E12BFE" w:rsidRPr="00E12BFE" w:rsidRDefault="00E12BFE" w:rsidP="00E12BFE">
      <w:pPr>
        <w:numPr>
          <w:ilvl w:val="0"/>
          <w:numId w:val="6"/>
        </w:numPr>
        <w:suppressAutoHyphens/>
        <w:spacing w:after="160" w:line="256" w:lineRule="auto"/>
        <w:jc w:val="both"/>
        <w:rPr>
          <w:rFonts w:ascii="Times New Roman" w:eastAsia="SimSun" w:hAnsi="Times New Roman" w:cs="Times New Roman"/>
          <w:b/>
          <w:sz w:val="24"/>
          <w:szCs w:val="24"/>
          <w:lang w:eastAsia="ar-SA"/>
        </w:rPr>
      </w:pPr>
      <w:r w:rsidRPr="00E12BFE">
        <w:rPr>
          <w:rFonts w:ascii="Times New Roman" w:eastAsia="SimSun" w:hAnsi="Times New Roman" w:cs="Times New Roman"/>
          <w:sz w:val="24"/>
          <w:szCs w:val="24"/>
          <w:lang w:eastAsia="ar-SA"/>
        </w:rPr>
        <w:t xml:space="preserve">Dzieci samodzielnie spożywają posiłki, ze względu na bezpieczeństwo </w:t>
      </w:r>
      <w:r w:rsidRPr="00E12BFE">
        <w:rPr>
          <w:rFonts w:ascii="Times New Roman" w:eastAsia="SimSun" w:hAnsi="Times New Roman" w:cs="Times New Roman"/>
          <w:b/>
          <w:sz w:val="24"/>
          <w:szCs w:val="24"/>
          <w:lang w:eastAsia="ar-SA"/>
        </w:rPr>
        <w:t>nie są karmione.</w:t>
      </w:r>
      <w:r w:rsidRPr="00E12BFE">
        <w:rPr>
          <w:rFonts w:ascii="Times New Roman" w:eastAsia="SimSun" w:hAnsi="Times New Roman" w:cs="Times New Roman"/>
          <w:sz w:val="24"/>
          <w:szCs w:val="24"/>
          <w:lang w:eastAsia="ar-SA"/>
        </w:rPr>
        <w:t xml:space="preserve"> </w:t>
      </w:r>
    </w:p>
    <w:p w:rsidR="00E12BFE" w:rsidRPr="00E12BFE" w:rsidRDefault="00E12BFE" w:rsidP="00E12BFE">
      <w:pPr>
        <w:suppressAutoHyphens/>
        <w:spacing w:after="160" w:line="256" w:lineRule="auto"/>
        <w:jc w:val="both"/>
        <w:rPr>
          <w:rFonts w:ascii="Times New Roman" w:eastAsia="SimSun" w:hAnsi="Times New Roman" w:cs="Times New Roman"/>
          <w:sz w:val="24"/>
          <w:szCs w:val="24"/>
          <w:lang w:eastAsia="ar-SA"/>
        </w:rPr>
      </w:pPr>
      <w:r w:rsidRPr="00E12BFE">
        <w:rPr>
          <w:rFonts w:ascii="Times New Roman" w:eastAsia="SimSun" w:hAnsi="Times New Roman" w:cs="Times New Roman"/>
          <w:b/>
          <w:sz w:val="24"/>
          <w:szCs w:val="24"/>
          <w:lang w:eastAsia="ar-SA"/>
        </w:rPr>
        <w:t>Postępowanie w przypadku podejrzenia zakażenia u personelu przedszkola</w:t>
      </w:r>
    </w:p>
    <w:p w:rsidR="00E12BFE" w:rsidRPr="00E12BFE" w:rsidRDefault="00E12BFE" w:rsidP="00E12BFE">
      <w:pPr>
        <w:numPr>
          <w:ilvl w:val="0"/>
          <w:numId w:val="7"/>
        </w:numPr>
        <w:suppressAutoHyphens/>
        <w:spacing w:after="160" w:line="256" w:lineRule="auto"/>
        <w:jc w:val="both"/>
        <w:rPr>
          <w:rFonts w:ascii="Times New Roman" w:eastAsia="SimSun" w:hAnsi="Times New Roman" w:cs="Times New Roman"/>
          <w:sz w:val="24"/>
          <w:szCs w:val="24"/>
          <w:lang w:eastAsia="ar-SA"/>
        </w:rPr>
      </w:pPr>
      <w:r w:rsidRPr="00E12BFE">
        <w:rPr>
          <w:rFonts w:ascii="Times New Roman" w:eastAsia="SimSun" w:hAnsi="Times New Roman" w:cs="Times New Roman"/>
          <w:sz w:val="24"/>
          <w:szCs w:val="24"/>
          <w:lang w:eastAsia="ar-SA"/>
        </w:rPr>
        <w:t>Pracę w przedszkolu podejmują jedynie osoby zdrowe.</w:t>
      </w:r>
    </w:p>
    <w:p w:rsidR="00E12BFE" w:rsidRPr="00E12BFE" w:rsidRDefault="00E12BFE" w:rsidP="00E12BFE">
      <w:pPr>
        <w:numPr>
          <w:ilvl w:val="0"/>
          <w:numId w:val="7"/>
        </w:numPr>
        <w:suppressAutoHyphens/>
        <w:spacing w:after="160" w:line="256" w:lineRule="auto"/>
        <w:jc w:val="both"/>
        <w:rPr>
          <w:rFonts w:ascii="Times New Roman" w:eastAsia="SimSun" w:hAnsi="Times New Roman" w:cs="Times New Roman"/>
          <w:sz w:val="24"/>
          <w:szCs w:val="24"/>
          <w:lang w:eastAsia="ar-SA"/>
        </w:rPr>
      </w:pPr>
      <w:r w:rsidRPr="00E12BFE">
        <w:rPr>
          <w:rFonts w:ascii="Times New Roman" w:eastAsia="SimSun" w:hAnsi="Times New Roman" w:cs="Times New Roman"/>
          <w:sz w:val="24"/>
          <w:szCs w:val="24"/>
          <w:lang w:eastAsia="ar-SA"/>
        </w:rPr>
        <w:t>W przedszkolu wyznaczone jest pomieszczenie, bądź obszar do izolacji osoby przejawiającej objawy chorobowe</w:t>
      </w:r>
      <w:r>
        <w:rPr>
          <w:rFonts w:ascii="Times New Roman" w:eastAsia="SimSun" w:hAnsi="Times New Roman" w:cs="Times New Roman"/>
          <w:sz w:val="24"/>
          <w:szCs w:val="24"/>
          <w:lang w:eastAsia="ar-SA"/>
        </w:rPr>
        <w:t>.</w:t>
      </w:r>
    </w:p>
    <w:p w:rsidR="00E12BFE" w:rsidRPr="00E12BFE" w:rsidRDefault="00E12BFE" w:rsidP="00E12BFE">
      <w:pPr>
        <w:numPr>
          <w:ilvl w:val="0"/>
          <w:numId w:val="7"/>
        </w:numPr>
        <w:suppressAutoHyphens/>
        <w:spacing w:after="160" w:line="256" w:lineRule="auto"/>
        <w:jc w:val="both"/>
        <w:rPr>
          <w:rFonts w:ascii="Times New Roman" w:eastAsia="SimSun" w:hAnsi="Times New Roman" w:cs="Times New Roman"/>
          <w:sz w:val="24"/>
          <w:szCs w:val="24"/>
          <w:lang w:eastAsia="ar-SA"/>
        </w:rPr>
      </w:pPr>
      <w:r w:rsidRPr="00E12BFE">
        <w:rPr>
          <w:rFonts w:ascii="Times New Roman" w:eastAsia="SimSun" w:hAnsi="Times New Roman" w:cs="Times New Roman"/>
          <w:sz w:val="24"/>
          <w:szCs w:val="24"/>
          <w:lang w:eastAsia="ar-SA"/>
        </w:rPr>
        <w:t xml:space="preserve">Pracownicy przedszkola są poinstruowani, że w przypadku wystąpienia niepokojących objawów nie podejmują pracy, pozostają w domu, kontaktują się ze stacją sanitarno-epidemiologiczną, a w razie pogarszania się stanu zdrowia dzwonią pod numer 999 lub 112 i informują, że mogą być zarażeni </w:t>
      </w:r>
      <w:proofErr w:type="spellStart"/>
      <w:r w:rsidRPr="00E12BFE">
        <w:rPr>
          <w:rFonts w:ascii="Times New Roman" w:eastAsia="SimSun" w:hAnsi="Times New Roman" w:cs="Times New Roman"/>
          <w:sz w:val="24"/>
          <w:szCs w:val="24"/>
          <w:lang w:eastAsia="ar-SA"/>
        </w:rPr>
        <w:t>koronawirusem</w:t>
      </w:r>
      <w:proofErr w:type="spellEnd"/>
      <w:r w:rsidRPr="00E12BFE">
        <w:rPr>
          <w:rFonts w:ascii="Times New Roman" w:eastAsia="SimSun" w:hAnsi="Times New Roman" w:cs="Times New Roman"/>
          <w:sz w:val="24"/>
          <w:szCs w:val="24"/>
          <w:lang w:eastAsia="ar-SA"/>
        </w:rPr>
        <w:t>.</w:t>
      </w:r>
    </w:p>
    <w:p w:rsidR="00E12BFE" w:rsidRPr="00E12BFE" w:rsidRDefault="00E12BFE" w:rsidP="00E12BFE">
      <w:pPr>
        <w:numPr>
          <w:ilvl w:val="0"/>
          <w:numId w:val="7"/>
        </w:numPr>
        <w:suppressAutoHyphens/>
        <w:spacing w:after="160" w:line="256" w:lineRule="auto"/>
        <w:jc w:val="both"/>
        <w:rPr>
          <w:rFonts w:ascii="Times New Roman" w:eastAsia="SimSun" w:hAnsi="Times New Roman" w:cs="Times New Roman"/>
          <w:sz w:val="24"/>
          <w:szCs w:val="24"/>
          <w:lang w:eastAsia="ar-SA"/>
        </w:rPr>
      </w:pPr>
      <w:r w:rsidRPr="00E12BFE">
        <w:rPr>
          <w:rFonts w:ascii="Times New Roman" w:eastAsia="SimSun" w:hAnsi="Times New Roman" w:cs="Times New Roman"/>
          <w:sz w:val="24"/>
          <w:szCs w:val="24"/>
          <w:lang w:eastAsia="ar-SA"/>
        </w:rPr>
        <w:t>Przedszkole zobowiązuje się do bieżącego śledzenia informacji Głównego Inspektora Sanitarnego i Ministra Zdrowia  oraz obowiązujących przepisów prawa.</w:t>
      </w:r>
    </w:p>
    <w:p w:rsidR="00E12BFE" w:rsidRPr="00E12BFE" w:rsidRDefault="00E12BFE" w:rsidP="00E12BFE">
      <w:pPr>
        <w:numPr>
          <w:ilvl w:val="0"/>
          <w:numId w:val="7"/>
        </w:numPr>
        <w:suppressAutoHyphens/>
        <w:spacing w:after="160" w:line="256" w:lineRule="auto"/>
        <w:jc w:val="both"/>
        <w:rPr>
          <w:rFonts w:ascii="Times New Roman" w:eastAsia="SimSun" w:hAnsi="Times New Roman" w:cs="Times New Roman"/>
          <w:sz w:val="24"/>
          <w:szCs w:val="24"/>
          <w:lang w:eastAsia="ar-SA"/>
        </w:rPr>
      </w:pPr>
      <w:r w:rsidRPr="00E12BFE">
        <w:rPr>
          <w:rFonts w:ascii="Times New Roman" w:eastAsia="SimSun" w:hAnsi="Times New Roman" w:cs="Times New Roman"/>
          <w:sz w:val="24"/>
          <w:szCs w:val="24"/>
          <w:lang w:eastAsia="ar-SA"/>
        </w:rPr>
        <w:t xml:space="preserve">W przedszkolu w widocznym miejscu umieszczone są numery telefonów do służb medycznych i stacji </w:t>
      </w:r>
      <w:proofErr w:type="spellStart"/>
      <w:r w:rsidRPr="00E12BFE">
        <w:rPr>
          <w:rFonts w:ascii="Times New Roman" w:eastAsia="SimSun" w:hAnsi="Times New Roman" w:cs="Times New Roman"/>
          <w:sz w:val="24"/>
          <w:szCs w:val="24"/>
          <w:lang w:eastAsia="ar-SA"/>
        </w:rPr>
        <w:t>sanitaro</w:t>
      </w:r>
      <w:proofErr w:type="spellEnd"/>
      <w:r w:rsidRPr="00E12BFE">
        <w:rPr>
          <w:rFonts w:ascii="Times New Roman" w:eastAsia="SimSun" w:hAnsi="Times New Roman" w:cs="Times New Roman"/>
          <w:sz w:val="24"/>
          <w:szCs w:val="24"/>
          <w:lang w:eastAsia="ar-SA"/>
        </w:rPr>
        <w:t>-epidemiologicznej.</w:t>
      </w:r>
    </w:p>
    <w:p w:rsidR="00E12BFE" w:rsidRPr="00E12BFE" w:rsidRDefault="00E12BFE" w:rsidP="00E12BFE">
      <w:pPr>
        <w:numPr>
          <w:ilvl w:val="0"/>
          <w:numId w:val="7"/>
        </w:numPr>
        <w:suppressAutoHyphens/>
        <w:spacing w:after="160" w:line="256" w:lineRule="auto"/>
        <w:jc w:val="both"/>
        <w:rPr>
          <w:rFonts w:ascii="Times New Roman" w:eastAsia="SimSun" w:hAnsi="Times New Roman" w:cs="Times New Roman"/>
          <w:sz w:val="24"/>
          <w:szCs w:val="24"/>
          <w:lang w:eastAsia="ar-SA"/>
        </w:rPr>
      </w:pPr>
      <w:r w:rsidRPr="00E12BFE">
        <w:rPr>
          <w:rFonts w:ascii="Times New Roman" w:eastAsia="SimSun" w:hAnsi="Times New Roman" w:cs="Times New Roman"/>
          <w:sz w:val="24"/>
          <w:szCs w:val="24"/>
          <w:lang w:eastAsia="ar-SA"/>
        </w:rPr>
        <w:t xml:space="preserve">W przypadku wystąpienia u pracownika będącego na stanowisku pracy niepokojących objawów, sugerujących zakażenie </w:t>
      </w:r>
      <w:proofErr w:type="spellStart"/>
      <w:r w:rsidRPr="00E12BFE">
        <w:rPr>
          <w:rFonts w:ascii="Times New Roman" w:eastAsia="SimSun" w:hAnsi="Times New Roman" w:cs="Times New Roman"/>
          <w:sz w:val="24"/>
          <w:szCs w:val="24"/>
          <w:lang w:eastAsia="ar-SA"/>
        </w:rPr>
        <w:t>koronawirusem</w:t>
      </w:r>
      <w:proofErr w:type="spellEnd"/>
      <w:r w:rsidRPr="00E12BFE">
        <w:rPr>
          <w:rFonts w:ascii="Times New Roman" w:eastAsia="SimSun" w:hAnsi="Times New Roman" w:cs="Times New Roman"/>
          <w:sz w:val="24"/>
          <w:szCs w:val="24"/>
          <w:lang w:eastAsia="ar-SA"/>
        </w:rPr>
        <w:t xml:space="preserve"> niezwłocznie odsuwa się go od pracy. Wstrzymuje się przyjmowanie kolejnych dzieci.</w:t>
      </w:r>
    </w:p>
    <w:p w:rsidR="00E12BFE" w:rsidRPr="00E12BFE" w:rsidRDefault="00E12BFE" w:rsidP="00E12BFE">
      <w:pPr>
        <w:numPr>
          <w:ilvl w:val="0"/>
          <w:numId w:val="7"/>
        </w:numPr>
        <w:suppressAutoHyphens/>
        <w:spacing w:after="160" w:line="256" w:lineRule="auto"/>
        <w:jc w:val="both"/>
        <w:rPr>
          <w:rFonts w:ascii="Times New Roman" w:eastAsia="SimSun" w:hAnsi="Times New Roman" w:cs="Times New Roman"/>
          <w:sz w:val="24"/>
          <w:szCs w:val="24"/>
          <w:lang w:eastAsia="ar-SA"/>
        </w:rPr>
      </w:pPr>
      <w:r w:rsidRPr="00E12BFE">
        <w:rPr>
          <w:rFonts w:ascii="Times New Roman" w:eastAsia="SimSun" w:hAnsi="Times New Roman" w:cs="Times New Roman"/>
          <w:sz w:val="24"/>
          <w:szCs w:val="24"/>
          <w:lang w:eastAsia="ar-SA"/>
        </w:rPr>
        <w:t>Niezwłocznie powiadamia się powiatową stację sanitarno-epidemiologiczną i stosuje się ściśle do wydawanych instrukcji i poleceń.</w:t>
      </w:r>
    </w:p>
    <w:p w:rsidR="00E12BFE" w:rsidRDefault="00E12BFE" w:rsidP="00E12BFE">
      <w:pPr>
        <w:numPr>
          <w:ilvl w:val="0"/>
          <w:numId w:val="7"/>
        </w:numPr>
        <w:suppressAutoHyphens/>
        <w:spacing w:after="160" w:line="256" w:lineRule="auto"/>
        <w:jc w:val="both"/>
        <w:rPr>
          <w:rFonts w:ascii="Times New Roman" w:eastAsia="SimSun" w:hAnsi="Times New Roman" w:cs="Times New Roman"/>
          <w:sz w:val="24"/>
          <w:szCs w:val="24"/>
          <w:lang w:eastAsia="ar-SA"/>
        </w:rPr>
      </w:pPr>
      <w:r w:rsidRPr="00E12BFE">
        <w:rPr>
          <w:rFonts w:ascii="Times New Roman" w:eastAsia="SimSun" w:hAnsi="Times New Roman" w:cs="Times New Roman"/>
          <w:sz w:val="24"/>
          <w:szCs w:val="24"/>
          <w:lang w:eastAsia="ar-SA"/>
        </w:rPr>
        <w:t>Obszar, w którym poruszał się i przebywał pracownik, poddaje się gruntownemu sprzątaniu i dezynfekcji powierzchni dotykowych.</w:t>
      </w:r>
    </w:p>
    <w:p w:rsidR="00E12BFE" w:rsidRPr="00E12BFE" w:rsidRDefault="00E12BFE" w:rsidP="00E12BFE">
      <w:pPr>
        <w:numPr>
          <w:ilvl w:val="0"/>
          <w:numId w:val="7"/>
        </w:numPr>
        <w:suppressAutoHyphens/>
        <w:spacing w:after="160" w:line="256" w:lineRule="auto"/>
        <w:jc w:val="both"/>
        <w:rPr>
          <w:rFonts w:ascii="Times New Roman" w:eastAsia="SimSun" w:hAnsi="Times New Roman" w:cs="Times New Roman"/>
          <w:sz w:val="24"/>
          <w:szCs w:val="24"/>
          <w:lang w:eastAsia="ar-SA"/>
        </w:rPr>
      </w:pPr>
      <w:r w:rsidRPr="00E12BFE">
        <w:rPr>
          <w:rFonts w:ascii="Times New Roman" w:eastAsia="SimSun" w:hAnsi="Times New Roman" w:cs="Times New Roman"/>
          <w:sz w:val="24"/>
          <w:szCs w:val="24"/>
          <w:lang w:eastAsia="ar-SA"/>
        </w:rPr>
        <w:t xml:space="preserve">Ustala się listę osób przebywających z osobą podejrzaną o zakażenie. </w:t>
      </w:r>
    </w:p>
    <w:p w:rsidR="00E12BFE" w:rsidRPr="00E12BFE" w:rsidRDefault="00E12BFE" w:rsidP="00E12BFE">
      <w:pPr>
        <w:suppressAutoHyphens/>
        <w:spacing w:after="160" w:line="256" w:lineRule="auto"/>
        <w:ind w:left="720"/>
        <w:jc w:val="both"/>
        <w:rPr>
          <w:rFonts w:ascii="Times New Roman" w:eastAsia="SimSun" w:hAnsi="Times New Roman" w:cs="Times New Roman"/>
          <w:sz w:val="24"/>
          <w:szCs w:val="24"/>
          <w:lang w:eastAsia="ar-SA"/>
        </w:rPr>
      </w:pPr>
      <w:r w:rsidRPr="00E12BFE">
        <w:rPr>
          <w:rFonts w:ascii="Times New Roman" w:eastAsia="SimSun" w:hAnsi="Times New Roman" w:cs="Times New Roman"/>
          <w:b/>
          <w:sz w:val="24"/>
          <w:szCs w:val="24"/>
          <w:lang w:eastAsia="ar-SA"/>
        </w:rPr>
        <w:t>Rodzice, opiekunowie prawni</w:t>
      </w:r>
    </w:p>
    <w:p w:rsidR="00E12BFE" w:rsidRPr="00E12BFE" w:rsidRDefault="00E12BFE" w:rsidP="00E12BFE">
      <w:pPr>
        <w:numPr>
          <w:ilvl w:val="0"/>
          <w:numId w:val="8"/>
        </w:numPr>
        <w:suppressAutoHyphens/>
        <w:spacing w:after="0" w:line="240" w:lineRule="auto"/>
        <w:jc w:val="both"/>
        <w:rPr>
          <w:rFonts w:ascii="Times New Roman" w:eastAsia="Calibri" w:hAnsi="Times New Roman" w:cs="Times New Roman"/>
          <w:sz w:val="24"/>
          <w:szCs w:val="24"/>
          <w:lang w:eastAsia="ar-SA"/>
        </w:rPr>
      </w:pPr>
      <w:r w:rsidRPr="00E12BFE">
        <w:rPr>
          <w:rFonts w:ascii="Times New Roman" w:eastAsia="Calibri" w:hAnsi="Times New Roman" w:cs="Times New Roman"/>
          <w:sz w:val="24"/>
          <w:szCs w:val="24"/>
          <w:lang w:eastAsia="ar-SA"/>
        </w:rPr>
        <w:t>Rodzice zobligowani są do poinformowania, w jakich godzinach dziecko będzie przebywać w przedszkolu w okresie zagrożenia epidemicznego COVID-19.</w:t>
      </w:r>
    </w:p>
    <w:p w:rsidR="00E12BFE" w:rsidRPr="00E12BFE" w:rsidRDefault="00E12BFE" w:rsidP="00E12BFE">
      <w:pPr>
        <w:suppressAutoHyphens/>
        <w:spacing w:after="0" w:line="240" w:lineRule="auto"/>
        <w:ind w:left="720"/>
        <w:jc w:val="both"/>
        <w:rPr>
          <w:rFonts w:ascii="Times New Roman" w:eastAsia="Calibri" w:hAnsi="Times New Roman" w:cs="Times New Roman"/>
          <w:sz w:val="24"/>
          <w:szCs w:val="24"/>
          <w:lang w:eastAsia="ar-SA"/>
        </w:rPr>
      </w:pPr>
    </w:p>
    <w:p w:rsidR="00E12BFE" w:rsidRPr="00E12BFE" w:rsidRDefault="00E12BFE" w:rsidP="00E12BFE">
      <w:pPr>
        <w:numPr>
          <w:ilvl w:val="0"/>
          <w:numId w:val="8"/>
        </w:numPr>
        <w:suppressAutoHyphens/>
        <w:spacing w:after="160" w:line="256" w:lineRule="auto"/>
        <w:jc w:val="both"/>
        <w:rPr>
          <w:rFonts w:ascii="Times New Roman" w:eastAsia="SimSun" w:hAnsi="Times New Roman" w:cs="Times New Roman"/>
          <w:sz w:val="24"/>
          <w:szCs w:val="24"/>
          <w:lang w:eastAsia="ar-SA"/>
        </w:rPr>
      </w:pPr>
      <w:r w:rsidRPr="00E12BFE">
        <w:rPr>
          <w:rFonts w:ascii="Times New Roman" w:eastAsia="SimSun" w:hAnsi="Times New Roman" w:cs="Times New Roman"/>
          <w:sz w:val="24"/>
          <w:szCs w:val="24"/>
          <w:lang w:eastAsia="ar-SA"/>
        </w:rPr>
        <w:t>W celu zminimalizowania zagrożenia rodzice/opiekunowie mogą przebywać jedynie w wyznaczonej przez przedszkole przestrzeni.</w:t>
      </w:r>
    </w:p>
    <w:p w:rsidR="00E12BFE" w:rsidRPr="00E12BFE" w:rsidRDefault="00E12BFE" w:rsidP="00E12BFE">
      <w:pPr>
        <w:numPr>
          <w:ilvl w:val="0"/>
          <w:numId w:val="8"/>
        </w:numPr>
        <w:suppressAutoHyphens/>
        <w:spacing w:after="160" w:line="256" w:lineRule="auto"/>
        <w:jc w:val="both"/>
        <w:rPr>
          <w:rFonts w:ascii="Times New Roman" w:eastAsia="SimSun" w:hAnsi="Times New Roman" w:cs="Times New Roman"/>
          <w:sz w:val="24"/>
          <w:szCs w:val="24"/>
          <w:lang w:eastAsia="ar-SA"/>
        </w:rPr>
      </w:pPr>
      <w:r w:rsidRPr="00E12BFE">
        <w:rPr>
          <w:rFonts w:ascii="Times New Roman" w:eastAsia="SimSun" w:hAnsi="Times New Roman" w:cs="Times New Roman"/>
          <w:sz w:val="24"/>
          <w:szCs w:val="24"/>
          <w:lang w:eastAsia="ar-SA"/>
        </w:rPr>
        <w:t>Rodzice wyrażają zgodę na pomiar temperatury dziecku termometrem bezdotykowym przez pracowników Przedszkola.</w:t>
      </w:r>
    </w:p>
    <w:p w:rsidR="00E12BFE" w:rsidRPr="00E12BFE" w:rsidRDefault="00E12BFE" w:rsidP="00E12BFE">
      <w:pPr>
        <w:numPr>
          <w:ilvl w:val="0"/>
          <w:numId w:val="8"/>
        </w:numPr>
        <w:suppressAutoHyphens/>
        <w:spacing w:after="160" w:line="256" w:lineRule="auto"/>
        <w:jc w:val="both"/>
        <w:rPr>
          <w:rFonts w:ascii="Times New Roman" w:eastAsia="SimSun" w:hAnsi="Times New Roman" w:cs="Times New Roman"/>
          <w:sz w:val="24"/>
          <w:szCs w:val="24"/>
          <w:lang w:eastAsia="ar-SA"/>
        </w:rPr>
      </w:pPr>
      <w:r w:rsidRPr="00E12BFE">
        <w:rPr>
          <w:rFonts w:ascii="Times New Roman" w:eastAsia="SimSun" w:hAnsi="Times New Roman" w:cs="Times New Roman"/>
          <w:sz w:val="24"/>
          <w:szCs w:val="24"/>
          <w:lang w:eastAsia="ar-SA"/>
        </w:rPr>
        <w:t xml:space="preserve">Rodzice zobowiązują się do stałego i bieżącego informowania o stanie zdrowia swojego dziecka a w przypadku jakichkolwiek wątpliwości dotyczących jego stanu zdrowia, są zobligowani do jego do nieprzyprowadzania do przedszkola. </w:t>
      </w:r>
    </w:p>
    <w:p w:rsidR="00E12BFE" w:rsidRPr="00E12BFE" w:rsidRDefault="00E12BFE" w:rsidP="00E12BFE">
      <w:pPr>
        <w:numPr>
          <w:ilvl w:val="0"/>
          <w:numId w:val="8"/>
        </w:numPr>
        <w:suppressAutoHyphens/>
        <w:spacing w:after="160" w:line="256" w:lineRule="auto"/>
        <w:jc w:val="both"/>
        <w:rPr>
          <w:rFonts w:ascii="Times New Roman" w:eastAsia="SimSun" w:hAnsi="Times New Roman" w:cs="Times New Roman"/>
          <w:sz w:val="24"/>
          <w:szCs w:val="24"/>
          <w:lang w:eastAsia="ar-SA"/>
        </w:rPr>
      </w:pPr>
      <w:r w:rsidRPr="00E12BFE">
        <w:rPr>
          <w:rFonts w:ascii="Times New Roman" w:eastAsia="SimSun" w:hAnsi="Times New Roman" w:cs="Times New Roman"/>
          <w:sz w:val="24"/>
          <w:szCs w:val="24"/>
          <w:lang w:eastAsia="ar-SA"/>
        </w:rPr>
        <w:t xml:space="preserve">Rodzice zobowiązują się po podpisania oświadczenia, obejmującego swym zakresem powyższe punkty, jednocześnie akceptując i zobowiązując się do przestrzegania niniejszej procedury. </w:t>
      </w:r>
    </w:p>
    <w:p w:rsidR="00E12BFE" w:rsidRPr="00E12BFE" w:rsidRDefault="00E12BFE" w:rsidP="00E12BFE">
      <w:pPr>
        <w:numPr>
          <w:ilvl w:val="0"/>
          <w:numId w:val="8"/>
        </w:numPr>
        <w:suppressAutoHyphens/>
        <w:spacing w:after="160" w:line="256" w:lineRule="auto"/>
        <w:jc w:val="both"/>
        <w:rPr>
          <w:rFonts w:ascii="Times New Roman" w:eastAsia="SimSun" w:hAnsi="Times New Roman" w:cs="Times New Roman"/>
          <w:b/>
          <w:sz w:val="24"/>
          <w:szCs w:val="24"/>
          <w:lang w:eastAsia="ar-SA"/>
        </w:rPr>
      </w:pPr>
      <w:r w:rsidRPr="00E12BFE">
        <w:rPr>
          <w:rFonts w:ascii="Times New Roman" w:eastAsia="SimSun" w:hAnsi="Times New Roman" w:cs="Times New Roman"/>
          <w:sz w:val="24"/>
          <w:szCs w:val="24"/>
          <w:lang w:eastAsia="ar-SA"/>
        </w:rPr>
        <w:t xml:space="preserve">Oświadczenie stanowi </w:t>
      </w:r>
      <w:r w:rsidRPr="00E12BFE">
        <w:rPr>
          <w:rFonts w:ascii="Times New Roman" w:eastAsia="SimSun" w:hAnsi="Times New Roman" w:cs="Times New Roman"/>
          <w:b/>
          <w:i/>
          <w:sz w:val="24"/>
          <w:szCs w:val="24"/>
          <w:lang w:eastAsia="ar-SA"/>
        </w:rPr>
        <w:t xml:space="preserve">Załącznik </w:t>
      </w:r>
      <w:r w:rsidRPr="00E12BFE">
        <w:rPr>
          <w:rFonts w:ascii="Times New Roman" w:eastAsia="SimSun" w:hAnsi="Times New Roman" w:cs="Times New Roman"/>
          <w:sz w:val="24"/>
          <w:szCs w:val="24"/>
          <w:lang w:eastAsia="ar-SA"/>
        </w:rPr>
        <w:t xml:space="preserve"> do niniejszej procedury. </w:t>
      </w:r>
    </w:p>
    <w:p w:rsidR="0004007B" w:rsidRDefault="0004007B" w:rsidP="0004007B">
      <w:pPr>
        <w:pStyle w:val="Standard"/>
        <w:jc w:val="right"/>
        <w:rPr>
          <w:b/>
          <w:bCs/>
          <w:i/>
          <w:color w:val="000000"/>
          <w:lang w:val="pl-PL"/>
        </w:rPr>
      </w:pPr>
      <w:r>
        <w:rPr>
          <w:b/>
          <w:bCs/>
          <w:i/>
          <w:color w:val="000000"/>
          <w:lang w:val="pl-PL"/>
        </w:rPr>
        <w:lastRenderedPageBreak/>
        <w:t>Załącznik nr 1</w:t>
      </w:r>
    </w:p>
    <w:p w:rsidR="0004007B" w:rsidRDefault="0004007B" w:rsidP="0004007B">
      <w:pPr>
        <w:pStyle w:val="Standard"/>
        <w:jc w:val="right"/>
        <w:rPr>
          <w:b/>
          <w:bCs/>
          <w:color w:val="000000"/>
          <w:lang w:val="pl-PL"/>
        </w:rPr>
      </w:pPr>
    </w:p>
    <w:p w:rsidR="0004007B" w:rsidRDefault="0004007B" w:rsidP="0004007B">
      <w:pPr>
        <w:pStyle w:val="Standard"/>
        <w:jc w:val="center"/>
        <w:rPr>
          <w:b/>
          <w:bCs/>
          <w:color w:val="000000"/>
          <w:lang w:val="pl-PL"/>
        </w:rPr>
      </w:pPr>
      <w:r>
        <w:rPr>
          <w:b/>
          <w:bCs/>
          <w:color w:val="000000"/>
          <w:lang w:val="pl-PL"/>
        </w:rPr>
        <w:t xml:space="preserve">Oświadczenie rodziców dziecka </w:t>
      </w:r>
      <w:r>
        <w:rPr>
          <w:b/>
          <w:bCs/>
          <w:color w:val="000000"/>
          <w:lang w:val="pl-PL"/>
        </w:rPr>
        <w:br/>
        <w:t xml:space="preserve">uczęszczającego do Przedszkola Samorządowego „Fantazja” w Kwaczale </w:t>
      </w:r>
      <w:r>
        <w:rPr>
          <w:b/>
          <w:bCs/>
          <w:color w:val="000000"/>
          <w:lang w:val="pl-PL"/>
        </w:rPr>
        <w:br/>
        <w:t xml:space="preserve">w okresie stanu epidemiologicznego </w:t>
      </w:r>
      <w:r>
        <w:rPr>
          <w:b/>
          <w:bCs/>
          <w:color w:val="000000"/>
          <w:lang w:val="pl-PL"/>
        </w:rPr>
        <w:br/>
      </w:r>
      <w:r>
        <w:rPr>
          <w:b/>
          <w:bCs/>
          <w:color w:val="000000"/>
          <w:lang w:val="pl-PL"/>
        </w:rPr>
        <w:br/>
      </w:r>
    </w:p>
    <w:p w:rsidR="0004007B" w:rsidRDefault="0004007B" w:rsidP="0004007B">
      <w:pPr>
        <w:pStyle w:val="Standard"/>
        <w:numPr>
          <w:ilvl w:val="0"/>
          <w:numId w:val="9"/>
        </w:numPr>
        <w:spacing w:line="276" w:lineRule="auto"/>
        <w:rPr>
          <w:color w:val="000000"/>
          <w:lang w:val="pl-PL"/>
        </w:rPr>
      </w:pPr>
      <w:r>
        <w:rPr>
          <w:color w:val="000000"/>
          <w:lang w:val="pl-PL"/>
        </w:rPr>
        <w:t>My niżej podpisani rodzice/opiekunowie prawni dziecka:  ................................................</w:t>
      </w:r>
      <w:r>
        <w:rPr>
          <w:color w:val="000000"/>
          <w:lang w:val="pl-PL"/>
        </w:rPr>
        <w:br/>
        <w:t>oświadczamy, że chcemy korzystać z opieki przedszkola w okresie stanu epidemiologicznego.</w:t>
      </w:r>
    </w:p>
    <w:p w:rsidR="0004007B" w:rsidRDefault="0004007B" w:rsidP="0004007B">
      <w:pPr>
        <w:pStyle w:val="Standard"/>
        <w:spacing w:line="276" w:lineRule="auto"/>
        <w:ind w:left="720"/>
        <w:rPr>
          <w:color w:val="000000"/>
          <w:sz w:val="16"/>
          <w:lang w:val="pl-PL"/>
        </w:rPr>
      </w:pPr>
    </w:p>
    <w:p w:rsidR="0004007B" w:rsidRDefault="0004007B" w:rsidP="0004007B">
      <w:pPr>
        <w:pStyle w:val="Standard"/>
        <w:numPr>
          <w:ilvl w:val="0"/>
          <w:numId w:val="9"/>
        </w:numPr>
        <w:spacing w:line="276" w:lineRule="auto"/>
        <w:rPr>
          <w:color w:val="000000"/>
          <w:lang w:val="pl-PL"/>
        </w:rPr>
      </w:pPr>
      <w:r>
        <w:rPr>
          <w:color w:val="000000"/>
          <w:lang w:val="pl-PL"/>
        </w:rPr>
        <w:t>Deklarujemy, że nasze dziecko będzie uczęszczać do przedszkola codziennie/w dniach* ............................................................................... w godzinach ...................................................</w:t>
      </w:r>
    </w:p>
    <w:p w:rsidR="0004007B" w:rsidRDefault="0004007B" w:rsidP="0004007B">
      <w:pPr>
        <w:pStyle w:val="Akapitzlist"/>
        <w:rPr>
          <w:color w:val="000000"/>
          <w:sz w:val="14"/>
        </w:rPr>
      </w:pPr>
    </w:p>
    <w:p w:rsidR="0004007B" w:rsidRDefault="0004007B" w:rsidP="0004007B">
      <w:pPr>
        <w:pStyle w:val="Standard"/>
        <w:numPr>
          <w:ilvl w:val="0"/>
          <w:numId w:val="9"/>
        </w:numPr>
        <w:spacing w:line="276" w:lineRule="auto"/>
        <w:rPr>
          <w:color w:val="000000"/>
          <w:lang w:val="pl-PL"/>
        </w:rPr>
      </w:pPr>
      <w:r>
        <w:rPr>
          <w:color w:val="000000"/>
          <w:lang w:val="pl-PL"/>
        </w:rPr>
        <w:t>Jesteśmy/nie jesteśmy* rodzicami dzieci objętych pierwszeństwem korzystania  z przedszkola, zgodnie z wytycznymi Ministra Edukacji Narodowej i Ministra Zdrowia.</w:t>
      </w:r>
    </w:p>
    <w:p w:rsidR="0004007B" w:rsidRDefault="0004007B" w:rsidP="0004007B">
      <w:pPr>
        <w:pStyle w:val="Akapitzlist"/>
        <w:rPr>
          <w:color w:val="000000"/>
          <w:sz w:val="16"/>
        </w:rPr>
      </w:pPr>
    </w:p>
    <w:p w:rsidR="0004007B" w:rsidRDefault="0004007B" w:rsidP="0004007B">
      <w:pPr>
        <w:pStyle w:val="Standard"/>
        <w:numPr>
          <w:ilvl w:val="0"/>
          <w:numId w:val="9"/>
        </w:numPr>
        <w:spacing w:line="276" w:lineRule="auto"/>
        <w:rPr>
          <w:color w:val="000000"/>
          <w:lang w:val="pl-PL"/>
        </w:rPr>
      </w:pPr>
      <w:r>
        <w:rPr>
          <w:color w:val="000000"/>
          <w:lang w:val="pl-PL"/>
        </w:rPr>
        <w:t>Oświadczam, że w domu dziecka nikt  nie jest objęty kwarantanną, izolacją i nie ma   podejrzenia zakażenia wirusem COVID – 19.</w:t>
      </w:r>
    </w:p>
    <w:p w:rsidR="0004007B" w:rsidRPr="0004007B" w:rsidRDefault="0004007B" w:rsidP="0004007B">
      <w:pPr>
        <w:pStyle w:val="Akapitzlist"/>
        <w:widowControl w:val="0"/>
        <w:numPr>
          <w:ilvl w:val="0"/>
          <w:numId w:val="9"/>
        </w:numPr>
        <w:suppressAutoHyphens/>
        <w:autoSpaceDN w:val="0"/>
        <w:spacing w:after="160"/>
        <w:contextualSpacing w:val="0"/>
        <w:textAlignment w:val="baseline"/>
        <w:rPr>
          <w:rFonts w:ascii="Times New Roman" w:hAnsi="Times New Roman" w:cs="Times New Roman"/>
          <w:sz w:val="24"/>
        </w:rPr>
      </w:pPr>
      <w:r w:rsidRPr="0004007B">
        <w:rPr>
          <w:rFonts w:ascii="Times New Roman" w:hAnsi="Times New Roman" w:cs="Times New Roman"/>
        </w:rPr>
        <w:t xml:space="preserve">Jestem świadomy, iż podanie nieprawidłowych informacji pracownikom przedszkola naraża na kwarantannę wszystkich uczestników opieki wraz z dyrekcją, jak również ich rodzinami. </w:t>
      </w:r>
    </w:p>
    <w:p w:rsidR="0004007B" w:rsidRPr="002F1E3F" w:rsidRDefault="0004007B" w:rsidP="0004007B">
      <w:pPr>
        <w:pStyle w:val="Standard"/>
        <w:numPr>
          <w:ilvl w:val="0"/>
          <w:numId w:val="9"/>
        </w:numPr>
        <w:spacing w:line="276" w:lineRule="auto"/>
        <w:rPr>
          <w:color w:val="000000"/>
          <w:lang w:val="pl-PL"/>
        </w:rPr>
      </w:pPr>
      <w:r>
        <w:rPr>
          <w:color w:val="000000"/>
          <w:lang w:val="pl-PL"/>
        </w:rPr>
        <w:t xml:space="preserve"> Oświadczam, że zapoznała/em się z ogólnymi  zasadami i ograniczeniami GIS, </w:t>
      </w:r>
      <w:r>
        <w:rPr>
          <w:color w:val="000000"/>
          <w:lang w:val="pl-PL"/>
        </w:rPr>
        <w:br/>
        <w:t xml:space="preserve">  oraz  procedurami obowiązującymi  w przedszkolu  związanymi z zapobieganiem </w:t>
      </w:r>
      <w:r>
        <w:rPr>
          <w:color w:val="000000"/>
          <w:lang w:val="pl-PL"/>
        </w:rPr>
        <w:br/>
        <w:t xml:space="preserve">   przeciwdziałaniem i zwalczaniem COVID – 19 i zobowiązuję się do ich przestrzegania.</w:t>
      </w:r>
    </w:p>
    <w:p w:rsidR="0004007B" w:rsidRDefault="0004007B" w:rsidP="0004007B">
      <w:pPr>
        <w:pStyle w:val="Standard"/>
        <w:numPr>
          <w:ilvl w:val="0"/>
          <w:numId w:val="9"/>
        </w:numPr>
        <w:spacing w:line="360" w:lineRule="auto"/>
        <w:rPr>
          <w:color w:val="000000"/>
          <w:lang w:val="pl-PL"/>
        </w:rPr>
      </w:pPr>
      <w:r>
        <w:rPr>
          <w:color w:val="000000"/>
          <w:lang w:val="pl-PL"/>
        </w:rPr>
        <w:t xml:space="preserve">Wyrażamy zgodę na pomiar temperatury ciała naszego dziecka, którego dokonywać będzie </w:t>
      </w:r>
      <w:r>
        <w:rPr>
          <w:color w:val="000000"/>
          <w:lang w:val="pl-PL"/>
        </w:rPr>
        <w:br/>
        <w:t xml:space="preserve"> pracownik przedszkola termometrem bezdotykowym,  w każdym dniu przy wejściu do</w:t>
      </w:r>
      <w:r>
        <w:rPr>
          <w:color w:val="000000"/>
          <w:lang w:val="pl-PL"/>
        </w:rPr>
        <w:br/>
        <w:t xml:space="preserve">przedszkola, oraz w ciągu dnia  po  podjęciu  uzasadnionego podejrzenia, że dziecko </w:t>
      </w:r>
      <w:r>
        <w:rPr>
          <w:color w:val="000000"/>
          <w:lang w:val="pl-PL"/>
        </w:rPr>
        <w:br/>
        <w:t>jest chore.</w:t>
      </w:r>
    </w:p>
    <w:p w:rsidR="0004007B" w:rsidRPr="0004007B" w:rsidRDefault="0004007B" w:rsidP="0004007B">
      <w:pPr>
        <w:pStyle w:val="Standard"/>
        <w:numPr>
          <w:ilvl w:val="0"/>
          <w:numId w:val="9"/>
        </w:numPr>
        <w:spacing w:line="360" w:lineRule="auto"/>
        <w:rPr>
          <w:rFonts w:cs="Times New Roman"/>
          <w:color w:val="000000"/>
          <w:lang w:val="pl-PL"/>
        </w:rPr>
      </w:pPr>
      <w:r w:rsidRPr="0004007B">
        <w:rPr>
          <w:rFonts w:cs="Times New Roman"/>
          <w:color w:val="000000"/>
          <w:lang w:val="pl-PL"/>
        </w:rPr>
        <w:t>Podajemy aktualne telefony do natychmiastowego kontaktu:</w:t>
      </w:r>
    </w:p>
    <w:p w:rsidR="0004007B" w:rsidRPr="0004007B" w:rsidRDefault="0004007B" w:rsidP="0004007B">
      <w:pPr>
        <w:pStyle w:val="Akapitzlist"/>
        <w:spacing w:line="360" w:lineRule="auto"/>
        <w:rPr>
          <w:rFonts w:ascii="Times New Roman" w:hAnsi="Times New Roman" w:cs="Times New Roman"/>
          <w:color w:val="000000"/>
        </w:rPr>
      </w:pPr>
      <w:r w:rsidRPr="0004007B">
        <w:rPr>
          <w:rFonts w:ascii="Times New Roman" w:hAnsi="Times New Roman" w:cs="Times New Roman"/>
          <w:color w:val="000000"/>
        </w:rPr>
        <w:t>Matka ( opiekun prawny ) ………………………………………………………………</w:t>
      </w:r>
    </w:p>
    <w:p w:rsidR="0004007B" w:rsidRPr="0004007B" w:rsidRDefault="0004007B" w:rsidP="0004007B">
      <w:pPr>
        <w:pStyle w:val="Akapitzlist"/>
        <w:spacing w:line="360" w:lineRule="auto"/>
        <w:rPr>
          <w:rFonts w:ascii="Times New Roman" w:hAnsi="Times New Roman" w:cs="Times New Roman"/>
          <w:color w:val="000000"/>
        </w:rPr>
      </w:pPr>
      <w:r w:rsidRPr="0004007B">
        <w:rPr>
          <w:rFonts w:ascii="Times New Roman" w:hAnsi="Times New Roman" w:cs="Times New Roman"/>
          <w:color w:val="000000"/>
        </w:rPr>
        <w:t>Ojciec  ( opiekun prawny )………………………………………………………………</w:t>
      </w:r>
    </w:p>
    <w:p w:rsidR="0004007B" w:rsidRPr="0004007B" w:rsidRDefault="0004007B" w:rsidP="0004007B">
      <w:pPr>
        <w:pStyle w:val="Akapitzlist"/>
        <w:spacing w:line="360" w:lineRule="auto"/>
        <w:rPr>
          <w:rFonts w:ascii="Times New Roman" w:hAnsi="Times New Roman" w:cs="Times New Roman"/>
          <w:color w:val="000000"/>
        </w:rPr>
      </w:pPr>
      <w:r w:rsidRPr="0004007B">
        <w:rPr>
          <w:rFonts w:ascii="Times New Roman" w:hAnsi="Times New Roman" w:cs="Times New Roman"/>
          <w:color w:val="000000"/>
        </w:rPr>
        <w:t>Osoby upoważnione do odbioru zgłoszone w dokumentacji przedszkola……………………</w:t>
      </w:r>
      <w:r w:rsidRPr="0004007B">
        <w:rPr>
          <w:rFonts w:ascii="Times New Roman" w:hAnsi="Times New Roman" w:cs="Times New Roman"/>
          <w:color w:val="000000"/>
        </w:rPr>
        <w:t>……………</w:t>
      </w:r>
    </w:p>
    <w:p w:rsidR="0004007B" w:rsidRPr="0004007B" w:rsidRDefault="0004007B" w:rsidP="0004007B">
      <w:pPr>
        <w:pStyle w:val="Akapitzlist"/>
        <w:ind w:left="0"/>
        <w:rPr>
          <w:rFonts w:ascii="Times New Roman" w:hAnsi="Times New Roman" w:cs="Times New Roman"/>
          <w:color w:val="000000"/>
        </w:rPr>
      </w:pPr>
      <w:r w:rsidRPr="0004007B">
        <w:rPr>
          <w:rFonts w:ascii="Times New Roman" w:eastAsia="Times New Roman" w:hAnsi="Times New Roman" w:cs="Times New Roman"/>
          <w:color w:val="000000"/>
        </w:rPr>
        <w:t xml:space="preserve">     </w:t>
      </w:r>
      <w:r>
        <w:rPr>
          <w:rFonts w:ascii="Times New Roman" w:hAnsi="Times New Roman" w:cs="Times New Roman"/>
          <w:color w:val="000000"/>
        </w:rPr>
        <w:t>9</w:t>
      </w:r>
      <w:r w:rsidRPr="0004007B">
        <w:rPr>
          <w:rFonts w:ascii="Times New Roman" w:hAnsi="Times New Roman" w:cs="Times New Roman"/>
          <w:color w:val="000000"/>
        </w:rPr>
        <w:t xml:space="preserve">. Oświadczam,  że jesteśmy świadomi zagrożenia jakie mimo wdrożenia procedur </w:t>
      </w:r>
      <w:r w:rsidRPr="0004007B">
        <w:rPr>
          <w:rFonts w:ascii="Times New Roman" w:hAnsi="Times New Roman" w:cs="Times New Roman"/>
          <w:color w:val="000000"/>
        </w:rPr>
        <w:br/>
        <w:t xml:space="preserve">          bezpieczeństwa może nieść ze sobą przebywanie naszego dziecka na terenie przedszkola </w:t>
      </w:r>
      <w:r w:rsidRPr="0004007B">
        <w:rPr>
          <w:rFonts w:ascii="Times New Roman" w:hAnsi="Times New Roman" w:cs="Times New Roman"/>
          <w:color w:val="000000"/>
        </w:rPr>
        <w:br/>
        <w:t xml:space="preserve">          w grupie innych osób. Dobrowolnie i na własną odpowiedzialność wyrażamy zgodę na </w:t>
      </w:r>
      <w:r w:rsidRPr="0004007B">
        <w:rPr>
          <w:rFonts w:ascii="Times New Roman" w:hAnsi="Times New Roman" w:cs="Times New Roman"/>
          <w:color w:val="000000"/>
        </w:rPr>
        <w:br/>
        <w:t xml:space="preserve">          objęcie naszego dziecka opieką w przedszkolu, nie będziemy zgłaszać jakichkolwiek</w:t>
      </w:r>
      <w:r w:rsidRPr="0004007B">
        <w:rPr>
          <w:rFonts w:ascii="Times New Roman" w:hAnsi="Times New Roman" w:cs="Times New Roman"/>
          <w:color w:val="000000"/>
        </w:rPr>
        <w:br/>
        <w:t xml:space="preserve">          roszczeń dotyczących ewentualnego zachorowania dziecka czy członków naszej rodziny na</w:t>
      </w:r>
      <w:r w:rsidRPr="0004007B">
        <w:rPr>
          <w:rFonts w:ascii="Times New Roman" w:hAnsi="Times New Roman" w:cs="Times New Roman"/>
          <w:color w:val="000000"/>
        </w:rPr>
        <w:br/>
        <w:t xml:space="preserve">         COVID – 19, które mogłoby być związane z pobytem dziecka w przedszkolu.</w:t>
      </w:r>
    </w:p>
    <w:p w:rsidR="0004007B" w:rsidRPr="0004007B" w:rsidRDefault="0004007B" w:rsidP="0004007B">
      <w:pPr>
        <w:pStyle w:val="Akapitzlist"/>
        <w:ind w:left="0"/>
        <w:rPr>
          <w:rFonts w:ascii="Times New Roman" w:hAnsi="Times New Roman" w:cs="Times New Roman"/>
          <w:color w:val="000000"/>
        </w:rPr>
      </w:pPr>
      <w:bookmarkStart w:id="0" w:name="_GoBack"/>
      <w:bookmarkEnd w:id="0"/>
    </w:p>
    <w:p w:rsidR="0004007B" w:rsidRPr="0004007B" w:rsidRDefault="0004007B" w:rsidP="0004007B">
      <w:pPr>
        <w:pStyle w:val="Akapitzlist"/>
        <w:ind w:left="0"/>
        <w:rPr>
          <w:rFonts w:ascii="Times New Roman" w:hAnsi="Times New Roman" w:cs="Times New Roman"/>
        </w:rPr>
      </w:pPr>
    </w:p>
    <w:p w:rsidR="0004007B" w:rsidRDefault="0004007B" w:rsidP="0004007B">
      <w:pPr>
        <w:pStyle w:val="Standard"/>
        <w:jc w:val="right"/>
        <w:rPr>
          <w:i/>
          <w:iCs/>
          <w:color w:val="000000"/>
          <w:sz w:val="20"/>
          <w:szCs w:val="20"/>
          <w:lang w:val="pl-PL"/>
        </w:rPr>
      </w:pPr>
      <w:r>
        <w:rPr>
          <w:i/>
          <w:iCs/>
          <w:color w:val="000000"/>
          <w:sz w:val="20"/>
          <w:szCs w:val="20"/>
          <w:lang w:val="pl-PL"/>
        </w:rPr>
        <w:t>...............................................................................................</w:t>
      </w:r>
    </w:p>
    <w:p w:rsidR="0004007B" w:rsidRPr="002F1E3F" w:rsidRDefault="0004007B" w:rsidP="0004007B">
      <w:pPr>
        <w:pStyle w:val="Standard"/>
        <w:rPr>
          <w:lang w:val="pl-PL"/>
        </w:rPr>
      </w:pPr>
      <w:r>
        <w:rPr>
          <w:i/>
          <w:iCs/>
          <w:color w:val="000000"/>
          <w:sz w:val="20"/>
          <w:szCs w:val="20"/>
          <w:lang w:val="pl-PL"/>
        </w:rPr>
        <w:t>* niepotrzebne skreślić                                                                          (data i podpisy rodziców/opiekunów prawnych)</w:t>
      </w:r>
    </w:p>
    <w:p w:rsidR="007629B8" w:rsidRPr="00E12BFE" w:rsidRDefault="007629B8" w:rsidP="00FF4277">
      <w:pPr>
        <w:rPr>
          <w:rFonts w:ascii="Times New Roman" w:hAnsi="Times New Roman" w:cs="Times New Roman"/>
        </w:rPr>
      </w:pPr>
    </w:p>
    <w:p w:rsidR="00E12BFE" w:rsidRPr="00E12BFE" w:rsidRDefault="00E12BFE">
      <w:pPr>
        <w:rPr>
          <w:rFonts w:ascii="Times New Roman" w:hAnsi="Times New Roman" w:cs="Times New Roman"/>
        </w:rPr>
      </w:pPr>
    </w:p>
    <w:sectPr w:rsidR="00E12BFE" w:rsidRPr="00E12BFE" w:rsidSect="00E12BFE">
      <w:pgSz w:w="11906" w:h="16838"/>
      <w:pgMar w:top="993" w:right="849"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4C2" w:rsidRDefault="00BC14C2" w:rsidP="00E12BFE">
      <w:pPr>
        <w:spacing w:after="0" w:line="240" w:lineRule="auto"/>
      </w:pPr>
      <w:r>
        <w:separator/>
      </w:r>
    </w:p>
  </w:endnote>
  <w:endnote w:type="continuationSeparator" w:id="0">
    <w:p w:rsidR="00BC14C2" w:rsidRDefault="00BC14C2" w:rsidP="00E12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altName w:val="MV Boli"/>
    <w:charset w:val="EE"/>
    <w:family w:val="auto"/>
    <w:pitch w:val="variable"/>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4C2" w:rsidRDefault="00BC14C2" w:rsidP="00E12BFE">
      <w:pPr>
        <w:spacing w:after="0" w:line="240" w:lineRule="auto"/>
      </w:pPr>
      <w:r>
        <w:separator/>
      </w:r>
    </w:p>
  </w:footnote>
  <w:footnote w:type="continuationSeparator" w:id="0">
    <w:p w:rsidR="00BC14C2" w:rsidRDefault="00BC14C2" w:rsidP="00E12BFE">
      <w:pPr>
        <w:spacing w:after="0" w:line="240" w:lineRule="auto"/>
      </w:pPr>
      <w:r>
        <w:continuationSeparator/>
      </w:r>
    </w:p>
  </w:footnote>
  <w:footnote w:id="1">
    <w:p w:rsidR="00E12BFE" w:rsidRPr="00E12BFE" w:rsidRDefault="00E12BFE">
      <w:pPr>
        <w:pStyle w:val="Tekstprzypisudolnego"/>
        <w:rPr>
          <w:i/>
        </w:rPr>
      </w:pPr>
      <w:r>
        <w:rPr>
          <w:rStyle w:val="Odwoanieprzypisudolnego"/>
        </w:rPr>
        <w:footnoteRef/>
      </w:r>
      <w:r>
        <w:t xml:space="preserve"> </w:t>
      </w:r>
      <w:r>
        <w:rPr>
          <w:i/>
        </w:rPr>
        <w:t xml:space="preserve">Do przestrzeni tej nie wlicza się pomieszczenia/ń kuchni, zbiorowego żywienia, pomocniczych (ciąg…ów komunikacji wewnętrznej, pomieszczeń porządkowych, magazynowych, higienicznosanitarnych – np. łazienek, ustępów). Nie należy sumować powierzchni </w:t>
      </w:r>
      <w:proofErr w:type="spellStart"/>
      <w:r>
        <w:rPr>
          <w:i/>
        </w:rPr>
        <w:t>sal</w:t>
      </w:r>
      <w:proofErr w:type="spellEnd"/>
      <w:r>
        <w:rPr>
          <w:i/>
        </w:rPr>
        <w:t xml:space="preserve"> dla dzieci i przeliczać łącznej jej powierzchni  na limit miejsc. Powierzchnię każdej Sali wylicza się z uwzględnieniem mebli oraz innych sprzętów w nie się znajdujących.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B00CA80"/>
    <w:name w:val="WWNum3"/>
    <w:lvl w:ilvl="0">
      <w:start w:val="1"/>
      <w:numFmt w:val="decimal"/>
      <w:lvlText w:val="%1."/>
      <w:lvlJc w:val="left"/>
      <w:pPr>
        <w:tabs>
          <w:tab w:val="num" w:pos="-76"/>
        </w:tabs>
        <w:ind w:left="644" w:hanging="360"/>
      </w:pPr>
      <w:rPr>
        <w:color w:val="auto"/>
      </w:rPr>
    </w:lvl>
    <w:lvl w:ilvl="1">
      <w:start w:val="1"/>
      <w:numFmt w:val="lowerLetter"/>
      <w:lvlText w:val="%2."/>
      <w:lvlJc w:val="left"/>
      <w:pPr>
        <w:tabs>
          <w:tab w:val="num" w:pos="-142"/>
        </w:tabs>
        <w:ind w:left="1298" w:hanging="360"/>
      </w:pPr>
    </w:lvl>
    <w:lvl w:ilvl="2">
      <w:start w:val="1"/>
      <w:numFmt w:val="lowerRoman"/>
      <w:lvlText w:val="%3."/>
      <w:lvlJc w:val="lef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lef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left"/>
      <w:pPr>
        <w:tabs>
          <w:tab w:val="num" w:pos="-142"/>
        </w:tabs>
        <w:ind w:left="6338" w:hanging="180"/>
      </w:pPr>
    </w:lvl>
  </w:abstractNum>
  <w:abstractNum w:abstractNumId="1">
    <w:nsid w:val="00000002"/>
    <w:multiLevelType w:val="multilevel"/>
    <w:tmpl w:val="00000002"/>
    <w:name w:val="WWNum1"/>
    <w:lvl w:ilvl="0">
      <w:start w:val="1"/>
      <w:numFmt w:val="decimal"/>
      <w:lvlText w:val="%1."/>
      <w:lvlJc w:val="left"/>
      <w:pPr>
        <w:tabs>
          <w:tab w:val="num" w:pos="-360"/>
        </w:tabs>
        <w:ind w:left="360" w:hanging="360"/>
      </w:pPr>
    </w:lvl>
    <w:lvl w:ilvl="1">
      <w:start w:val="1"/>
      <w:numFmt w:val="lowerLetter"/>
      <w:lvlText w:val="%2."/>
      <w:lvlJc w:val="left"/>
      <w:pPr>
        <w:tabs>
          <w:tab w:val="num" w:pos="-284"/>
        </w:tabs>
        <w:ind w:left="1156" w:hanging="360"/>
      </w:pPr>
    </w:lvl>
    <w:lvl w:ilvl="2">
      <w:start w:val="1"/>
      <w:numFmt w:val="lowerRoman"/>
      <w:lvlText w:val="%3."/>
      <w:lvlJc w:val="left"/>
      <w:pPr>
        <w:tabs>
          <w:tab w:val="num" w:pos="-284"/>
        </w:tabs>
        <w:ind w:left="1876" w:hanging="180"/>
      </w:pPr>
    </w:lvl>
    <w:lvl w:ilvl="3">
      <w:start w:val="1"/>
      <w:numFmt w:val="decimal"/>
      <w:lvlText w:val="%4."/>
      <w:lvlJc w:val="left"/>
      <w:pPr>
        <w:tabs>
          <w:tab w:val="num" w:pos="-284"/>
        </w:tabs>
        <w:ind w:left="2596" w:hanging="360"/>
      </w:pPr>
    </w:lvl>
    <w:lvl w:ilvl="4">
      <w:start w:val="1"/>
      <w:numFmt w:val="lowerLetter"/>
      <w:lvlText w:val="%5."/>
      <w:lvlJc w:val="left"/>
      <w:pPr>
        <w:tabs>
          <w:tab w:val="num" w:pos="-284"/>
        </w:tabs>
        <w:ind w:left="3316" w:hanging="360"/>
      </w:pPr>
    </w:lvl>
    <w:lvl w:ilvl="5">
      <w:start w:val="1"/>
      <w:numFmt w:val="lowerRoman"/>
      <w:lvlText w:val="%6."/>
      <w:lvlJc w:val="left"/>
      <w:pPr>
        <w:tabs>
          <w:tab w:val="num" w:pos="-284"/>
        </w:tabs>
        <w:ind w:left="4036" w:hanging="180"/>
      </w:pPr>
    </w:lvl>
    <w:lvl w:ilvl="6">
      <w:start w:val="1"/>
      <w:numFmt w:val="decimal"/>
      <w:lvlText w:val="%7."/>
      <w:lvlJc w:val="left"/>
      <w:pPr>
        <w:tabs>
          <w:tab w:val="num" w:pos="-284"/>
        </w:tabs>
        <w:ind w:left="4756" w:hanging="360"/>
      </w:pPr>
    </w:lvl>
    <w:lvl w:ilvl="7">
      <w:start w:val="1"/>
      <w:numFmt w:val="lowerLetter"/>
      <w:lvlText w:val="%8."/>
      <w:lvlJc w:val="left"/>
      <w:pPr>
        <w:tabs>
          <w:tab w:val="num" w:pos="-284"/>
        </w:tabs>
        <w:ind w:left="5476" w:hanging="360"/>
      </w:pPr>
    </w:lvl>
    <w:lvl w:ilvl="8">
      <w:start w:val="1"/>
      <w:numFmt w:val="lowerRoman"/>
      <w:lvlText w:val="%9."/>
      <w:lvlJc w:val="left"/>
      <w:pPr>
        <w:tabs>
          <w:tab w:val="num" w:pos="-284"/>
        </w:tabs>
        <w:ind w:left="6196" w:hanging="18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7"/>
    <w:multiLevelType w:val="multilevel"/>
    <w:tmpl w:val="00000007"/>
    <w:name w:val="WW8Num9"/>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12AF78B3"/>
    <w:multiLevelType w:val="hybridMultilevel"/>
    <w:tmpl w:val="B574C49A"/>
    <w:lvl w:ilvl="0" w:tplc="AA60B184">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B30FDD"/>
    <w:multiLevelType w:val="multilevel"/>
    <w:tmpl w:val="773CA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001BEE"/>
    <w:multiLevelType w:val="multilevel"/>
    <w:tmpl w:val="00000002"/>
    <w:lvl w:ilvl="0">
      <w:start w:val="1"/>
      <w:numFmt w:val="decimal"/>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5E7579DA"/>
    <w:multiLevelType w:val="multilevel"/>
    <w:tmpl w:val="DB7490D0"/>
    <w:lvl w:ilvl="0">
      <w:start w:val="1"/>
      <w:numFmt w:val="decimal"/>
      <w:lvlText w:val="%1."/>
      <w:lvlJc w:val="left"/>
      <w:pPr>
        <w:tabs>
          <w:tab w:val="num" w:pos="0"/>
        </w:tabs>
        <w:ind w:left="720" w:hanging="360"/>
      </w:pPr>
      <w:rPr>
        <w:rFonts w:ascii="Century Schoolbook" w:hAnsi="Century Schoolbook"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num w:numId="1">
    <w:abstractNumId w:val="0"/>
  </w:num>
  <w:num w:numId="2">
    <w:abstractNumId w:val="1"/>
  </w:num>
  <w:num w:numId="3">
    <w:abstractNumId w:val="5"/>
  </w:num>
  <w:num w:numId="4">
    <w:abstractNumId w:val="7"/>
  </w:num>
  <w:num w:numId="5">
    <w:abstractNumId w:val="8"/>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A1"/>
    <w:rsid w:val="0004007B"/>
    <w:rsid w:val="00170640"/>
    <w:rsid w:val="003072A1"/>
    <w:rsid w:val="00584CC4"/>
    <w:rsid w:val="007629B8"/>
    <w:rsid w:val="009C352E"/>
    <w:rsid w:val="00BC14C2"/>
    <w:rsid w:val="00E12BFE"/>
    <w:rsid w:val="00F22882"/>
    <w:rsid w:val="00FF42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12BF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2BFE"/>
    <w:rPr>
      <w:sz w:val="20"/>
      <w:szCs w:val="20"/>
    </w:rPr>
  </w:style>
  <w:style w:type="character" w:styleId="Odwoanieprzypisudolnego">
    <w:name w:val="footnote reference"/>
    <w:basedOn w:val="Domylnaczcionkaakapitu"/>
    <w:uiPriority w:val="99"/>
    <w:semiHidden/>
    <w:unhideWhenUsed/>
    <w:rsid w:val="00E12BFE"/>
    <w:rPr>
      <w:vertAlign w:val="superscript"/>
    </w:rPr>
  </w:style>
  <w:style w:type="paragraph" w:customStyle="1" w:styleId="Akapitzlist1">
    <w:name w:val="Akapit z listą1"/>
    <w:basedOn w:val="Normalny"/>
    <w:rsid w:val="00E12BFE"/>
    <w:pPr>
      <w:suppressAutoHyphens/>
      <w:spacing w:after="160" w:line="256" w:lineRule="auto"/>
      <w:ind w:left="720"/>
    </w:pPr>
    <w:rPr>
      <w:rFonts w:ascii="Calibri" w:eastAsia="SimSun" w:hAnsi="Calibri" w:cs="font289"/>
      <w:lang w:eastAsia="ar-SA"/>
    </w:rPr>
  </w:style>
  <w:style w:type="paragraph" w:styleId="Akapitzlist">
    <w:name w:val="List Paragraph"/>
    <w:basedOn w:val="Normalny"/>
    <w:qFormat/>
    <w:rsid w:val="00E12BFE"/>
    <w:pPr>
      <w:ind w:left="720"/>
      <w:contextualSpacing/>
    </w:pPr>
  </w:style>
  <w:style w:type="paragraph" w:customStyle="1" w:styleId="Standard">
    <w:name w:val="Standard"/>
    <w:rsid w:val="0004007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12BF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2BFE"/>
    <w:rPr>
      <w:sz w:val="20"/>
      <w:szCs w:val="20"/>
    </w:rPr>
  </w:style>
  <w:style w:type="character" w:styleId="Odwoanieprzypisudolnego">
    <w:name w:val="footnote reference"/>
    <w:basedOn w:val="Domylnaczcionkaakapitu"/>
    <w:uiPriority w:val="99"/>
    <w:semiHidden/>
    <w:unhideWhenUsed/>
    <w:rsid w:val="00E12BFE"/>
    <w:rPr>
      <w:vertAlign w:val="superscript"/>
    </w:rPr>
  </w:style>
  <w:style w:type="paragraph" w:customStyle="1" w:styleId="Akapitzlist1">
    <w:name w:val="Akapit z listą1"/>
    <w:basedOn w:val="Normalny"/>
    <w:rsid w:val="00E12BFE"/>
    <w:pPr>
      <w:suppressAutoHyphens/>
      <w:spacing w:after="160" w:line="256" w:lineRule="auto"/>
      <w:ind w:left="720"/>
    </w:pPr>
    <w:rPr>
      <w:rFonts w:ascii="Calibri" w:eastAsia="SimSun" w:hAnsi="Calibri" w:cs="font289"/>
      <w:lang w:eastAsia="ar-SA"/>
    </w:rPr>
  </w:style>
  <w:style w:type="paragraph" w:styleId="Akapitzlist">
    <w:name w:val="List Paragraph"/>
    <w:basedOn w:val="Normalny"/>
    <w:qFormat/>
    <w:rsid w:val="00E12BFE"/>
    <w:pPr>
      <w:ind w:left="720"/>
      <w:contextualSpacing/>
    </w:pPr>
  </w:style>
  <w:style w:type="paragraph" w:customStyle="1" w:styleId="Standard">
    <w:name w:val="Standard"/>
    <w:rsid w:val="0004007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1571</Words>
  <Characters>9429</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2020-08-26T07:48:00Z</dcterms:created>
  <dcterms:modified xsi:type="dcterms:W3CDTF">2020-08-26T11:56:00Z</dcterms:modified>
</cp:coreProperties>
</file>